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D2" w:rsidRPr="007A55D2" w:rsidRDefault="007A55D2" w:rsidP="007A55D2">
      <w:pPr>
        <w:shd w:val="clear" w:color="auto" w:fill="94CE18"/>
        <w:spacing w:line="240" w:lineRule="auto"/>
        <w:jc w:val="right"/>
        <w:rPr>
          <w:rFonts w:ascii="Arial" w:eastAsia="Times New Roman" w:hAnsi="Arial" w:cs="Arial"/>
          <w:b/>
          <w:outline/>
          <w:color w:val="ED7D31" w:themeColor="accent2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A55D2">
        <w:rPr>
          <w:rFonts w:ascii="Arial" w:eastAsia="Times New Roman" w:hAnsi="Arial" w:cs="Arial"/>
          <w:b/>
          <w:bCs/>
          <w:outline/>
          <w:color w:val="ED7D31" w:themeColor="accent2"/>
          <w:sz w:val="36"/>
          <w:szCs w:val="3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Информация  об электронных образовательных ресурсах,  доступ  к которым обеспечивается обучающимся </w:t>
      </w:r>
    </w:p>
    <w:p w:rsid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кабинете информатики на всех компьютерах, подключенных к сети Интернет, установлена и настроена программа контентной фи</w:t>
      </w:r>
      <w:r w:rsidR="007F61B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льтрации «Интернет Цензор</w:t>
      </w: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», 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фильтрации.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Сайт образовательного учреждения </w:t>
      </w: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Федеральный портал "Российское образование" - </w:t>
        </w:r>
      </w:hyperlink>
      <w:hyperlink r:id="rId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http://www.edu.ru</w:t>
        </w:r>
      </w:hyperlink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http://window.edu.ru</w:t>
        </w:r>
      </w:hyperlink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Единая коллекция цифровых образовательных ресурсов - </w:t>
        </w:r>
      </w:hyperlink>
      <w:hyperlink r:id="rId1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http://school-collection.edu.ru</w:t>
        </w:r>
      </w:hyperlink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Федеральный центр информационно-образовательных ресурсов - </w:t>
        </w:r>
      </w:hyperlink>
      <w:hyperlink r:id="rId13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http://fcior.edu.ru</w:t>
        </w:r>
      </w:hyperlink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</w:t>
        </w:r>
      </w:hyperlink>
      <w:hyperlink r:id="rId15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www.mon.gov.ru/</w:t>
        </w:r>
      </w:hyperlink>
      <w:hyperlink r:id="rId1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 -  </w:t>
        </w:r>
      </w:hyperlink>
      <w:hyperlink r:id="rId1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Министерство образования и науки Российской Федерации </w:t>
        </w:r>
      </w:hyperlink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http://www.uznai-prezidenta.ru/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Детский сайт Президента Российской Федерации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</w:t>
        </w:r>
        <w:r w:rsidR="007A55D2" w:rsidRPr="007A55D2">
          <w:rPr>
            <w:rFonts w:ascii="Arial" w:eastAsia="Times New Roman" w:hAnsi="Arial" w:cs="Arial"/>
            <w:b/>
            <w:bCs/>
            <w:i/>
            <w:iCs/>
            <w:color w:val="27638C"/>
            <w:sz w:val="23"/>
            <w:szCs w:val="23"/>
            <w:lang w:eastAsia="ru-RU"/>
          </w:rPr>
          <w:t>://www.ege.edu.ru/</w:t>
        </w:r>
      </w:hyperlink>
      <w:r w:rsidR="007A55D2" w:rsidRPr="007A55D2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  <w:lang w:eastAsia="ru-RU"/>
        </w:rPr>
        <w:t> - 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Портал информационной поддержки ЕГЭ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http://www.eidos.ru/olymp/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 - Всероссийские дистанционные эвристические олимпиады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http://www.rusolymp.ru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Всероссийская олимпиада школьников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2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http://www.olympiads.ru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Олимпиадная информатика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3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http://www.en.edu.ru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Естественнонаучный образовательный портал 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4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http://ege.edu.ru-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Портал информационной поддержки Единого государственного экзамена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5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http://www.school.edu.ru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Российский общеобразовательный портал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http://www.vidod.edu.ru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Федеральный портал «Дополнительное образование детей»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http://ege.edu.ru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Портал информационной поддержки Единого государственного экзамена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http://vschool.km.ru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- Виртуальная школа Кирилла и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Мефодия</w:t>
      </w:r>
      <w:proofErr w:type="spellEnd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http://www.ege.ru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www.nachalka.info/ru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- Начальная школа Уроки Кирилла и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Мефодия</w:t>
      </w:r>
      <w:proofErr w:type="spellEnd"/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www.nachalka.com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. - Начальная школа детям, родителям, учителям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2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www.school-collection.ru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Единая коллекция цифровых образовательных ресурсов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3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http://www.edu.ru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 Федеральный портал «Российское образование»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4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http://www.computer-museum.ru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 Виртуальный компьютерный музей 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</w:p>
    <w:p w:rsidR="007A55D2" w:rsidRPr="007A55D2" w:rsidRDefault="007A55D2" w:rsidP="007A55D2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Русский язык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5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http://school-collection.edu.ru/collection/-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http://www.fipi.ru/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http://www.rustest.ru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Литература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http://school-collection.edu.ru/collection/-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http://www.classic-book.ru/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Classic</w:t>
      </w:r>
      <w:proofErr w:type="spellEnd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book</w:t>
      </w:r>
      <w:proofErr w:type="spellEnd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–электронная библиотека классической литературы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http://ilibrary.ru/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Интернет-библиотека Алексея Комарова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История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http://rushistory.stsland.ru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история России с древнейших времен до наших дней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2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http://www.museum.ru/-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музеи России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3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http://www.fipi.ru/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4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http://www.rustest.ru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5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http://grandwar.kulichki.net/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Дедовские войны – Рассказы о военных конфликтах Российской империи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http://www.hist.ru/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 История – Исторический альманах «Лабиринт Времен»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http://www.historia.ru/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Истории – Российский электронный журнал </w:t>
      </w:r>
      <w:hyperlink r:id="rId4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http://www.shm.ru/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Сайт Государственного Исторического Музея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http://lants.tellur.ru/history/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Отечественная история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Обществознание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http://school-collection.edu.ru/collection/-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http://www.fipi.ru/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институт педагогических измерений (ФИПИ)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2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http://www.rustest.ru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Федеральный центр тестирования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Право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3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http://www.ur-library.info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большая юридическая библиотека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4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http://www.hro.org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права человека в России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Иностранные языки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5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http://school-collection.edu.ru/collection/-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http://vse-uroki.ru</w:t>
        </w:r>
      </w:hyperlink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http://rusedu.ru</w:t>
        </w:r>
      </w:hyperlink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http://www.english-to-go.com</w:t>
        </w:r>
      </w:hyperlink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Физика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http://genphys.phys.msu.ru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http://www.fizika.ru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физика.ру</w:t>
      </w:r>
      <w:proofErr w:type="spellEnd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 сайт для преподавателей и учащихся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http://fizmir.org/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Физики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2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http://irodov.nm.ru/education.htm/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Сборники задач по физике с примерами и решениями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Математика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3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http://school-collection.edu.ru/collection/matematika/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4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http://www.uztest.ru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ЕГЭ по математике: подготовка к тестированию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5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http://www.maht-on-line.com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http://www.mathkang.ru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международный математический конкурс «Кенгуру»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http://http://ege2011.mioo.ru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СтатГрад</w:t>
      </w:r>
      <w:proofErr w:type="spellEnd"/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Информатика и ИКТ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http://ii.metodist.ru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http://www.compute-museum.ru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виртуальный компьютерный музей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http://inf.1september.ru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газета «Информатика» издательского дама «Первое сентября»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http://www.klyaksa.net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 </w:t>
      </w:r>
      <w:hyperlink r:id="rId72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Клякс@.net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 Информатика в школе. Компьютер на уроках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3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http://kpolyakov.newmail.ru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4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http://prohod.org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язык программирования ЛОГО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5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http://www.vbkids.narod.ru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Visual</w:t>
      </w:r>
      <w:proofErr w:type="spellEnd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Basic</w:t>
      </w:r>
      <w:proofErr w:type="spellEnd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для детей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Биология и Экология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http://www.nature.ru/</w:t>
        </w:r>
      </w:hyperlink>
      <w:hyperlink r:id="rId77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 – 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«Научная сеть»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http://school.holm.ru/predmet/bio/</w:t>
        </w:r>
      </w:hyperlink>
      <w:hyperlink r:id="rId79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 – 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Школьный мир: Биология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0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http://flower.onego.ru/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Энциклопедия декоративных садовых растений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1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http://www.deol.ru/culture/museum/zoom/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-«Зоологический музей МГУ»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2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http://www.anatomus.ru/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-анатомия человека в иллюстрациях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3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http://www.rs463.narod.ru/add/vrednie_privichki.htm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все о вредных привычках.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4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http://www.greenpeace.ru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сайт экологической организации «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Greenpeace</w:t>
      </w:r>
      <w:proofErr w:type="spellEnd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».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5" w:tgtFrame="_blank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http://www.nature.ok.ru/mlk_nas.htm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http://college.ru/biology/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Биология на сайте «Открытый Колледж»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http://nrc.edu.ru/est/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Концепции современного естествознания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http://www.priroda.ru/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Природа России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http://www.informika.ru/text/database/biology/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Учебный курс «Биология»</w:t>
      </w:r>
      <w:r w:rsidR="007A55D2"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="007A55D2"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7A55D2" w:rsidRPr="007A55D2" w:rsidRDefault="007A55D2" w:rsidP="007A55D2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Химия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http://school-collection.edu.ru/collection/-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единая коллекция ЦОР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http://mendeleev.jino-net.ru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периодический закон Д.И. Менделеева и строение атома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2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http://rushim.ru/books/books.htm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электронная библиотека по химии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3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http://home.uic.tula.ru/~zanchem/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Занимательная химия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4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http://www.alhimik.ru/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АЛХИМИК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5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http://www.alhimikov.net/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alhimikov.net</w:t>
      </w:r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6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http://www.schoolchemistry.by.ru/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Школьная химия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7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http://www.novedu.ru/sprav.htm/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Справочник по химии</w:t>
      </w:r>
    </w:p>
    <w:p w:rsidR="007A55D2" w:rsidRPr="007A55D2" w:rsidRDefault="007A55D2" w:rsidP="007A55D2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A55D2" w:rsidRPr="007A55D2" w:rsidRDefault="007A55D2" w:rsidP="007A55D2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География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8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http://www.fmm.ru-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минералогический музей им. Ферсмана</w:t>
      </w:r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9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http://vse-uroki.ru</w:t>
        </w:r>
      </w:hyperlink>
    </w:p>
    <w:p w:rsidR="007A55D2" w:rsidRPr="007A55D2" w:rsidRDefault="00A249EC" w:rsidP="007A55D2">
      <w:pPr>
        <w:shd w:val="clear" w:color="auto" w:fill="F9F8EF"/>
        <w:spacing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0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http://mirkart.ru/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Мир карт</w:t>
      </w:r>
      <w:r w:rsidR="007A55D2"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1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http://www.geosite.com.ru/index.php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 – </w:t>
      </w:r>
      <w:proofErr w:type="spellStart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GeoSite</w:t>
      </w:r>
      <w:proofErr w:type="spellEnd"/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– Все о географии, странах</w:t>
      </w:r>
      <w:r w:rsidR="007A55D2" w:rsidRPr="007A55D2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2" w:history="1">
        <w:r w:rsidR="007A55D2" w:rsidRPr="007A55D2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http://rgo.ru/geography/</w:t>
        </w:r>
      </w:hyperlink>
      <w:r w:rsidR="007A55D2" w:rsidRPr="007A55D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 – Географическая энциклопедия</w:t>
      </w:r>
    </w:p>
    <w:p w:rsidR="00D10D89" w:rsidRDefault="00D10D89"/>
    <w:tbl>
      <w:tblPr>
        <w:tblStyle w:val="myTableStyle"/>
        <w:tblOverlap w:val="never"/>
        <w:tblW w:w="3000" w:type="dxa"/>
        <w:jc w:val="center"/>
        <w:tblInd w:w="-200" w:type="dxa"/>
        <w:tblLook w:val="04A0" w:firstRow="1" w:lastRow="0" w:firstColumn="1" w:lastColumn="0" w:noHBand="0" w:noVBand="1"/>
      </w:tblPr>
      <w:tblGrid>
        <w:gridCol w:w="3000"/>
      </w:tblGrid>
      <w:tr w:rsidR="007B30EB" w:rsidTr="007B30EB">
        <w:trPr>
          <w:jc w:val="center"/>
        </w:trPr>
        <w:tc>
          <w:tcPr>
            <w:tcW w:w="0" w:type="auto"/>
          </w:tcPr>
          <w:p w:rsidR="007B30EB" w:rsidRDefault="007B30EB"/>
        </w:tc>
      </w:tr>
      <w:tr w:rsidR="007B30EB" w:rsidTr="007B30EB">
        <w:trPr>
          <w:jc w:val="center"/>
        </w:trPr>
        <w:tc>
          <w:tcPr>
            <w:tcW w:w="0" w:type="auto"/>
          </w:tcPr>
          <w:p w:rsidR="007B30EB" w:rsidRDefault="007B30EB"/>
        </w:tc>
      </w:tr>
      <w:tr w:rsidR="007B30EB" w:rsidTr="007B30EB">
        <w:trPr>
          <w:jc w:val="center"/>
        </w:trPr>
        <w:tc>
          <w:tcPr>
            <w:tcW w:w="0" w:type="auto"/>
          </w:tcPr>
          <w:p w:rsidR="007B30EB" w:rsidRDefault="007B30EB"/>
        </w:tc>
      </w:tr>
    </w:tbl>
    <w:p w:rsidR="00A249EC" w:rsidRDefault="00A249EC">
      <w:bookmarkStart w:id="0" w:name="_GoBack"/>
      <w:bookmarkEnd w:id="0"/>
    </w:p>
    <w:sectPr w:rsidR="00A2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CC2"/>
    <w:multiLevelType w:val="multilevel"/>
    <w:tmpl w:val="D75C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C41ED"/>
    <w:multiLevelType w:val="multilevel"/>
    <w:tmpl w:val="D39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B2E21"/>
    <w:multiLevelType w:val="multilevel"/>
    <w:tmpl w:val="C7E6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D2113"/>
    <w:multiLevelType w:val="hybridMultilevel"/>
    <w:tmpl w:val="0CFEDB1C"/>
    <w:lvl w:ilvl="0" w:tplc="39262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2ABB"/>
    <w:multiLevelType w:val="multilevel"/>
    <w:tmpl w:val="01A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4A35D8"/>
    <w:multiLevelType w:val="multilevel"/>
    <w:tmpl w:val="B83E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C20E18"/>
    <w:multiLevelType w:val="multilevel"/>
    <w:tmpl w:val="DBE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F76D85"/>
    <w:multiLevelType w:val="multilevel"/>
    <w:tmpl w:val="BF12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1A2AB3"/>
    <w:multiLevelType w:val="multilevel"/>
    <w:tmpl w:val="9AB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F22379"/>
    <w:multiLevelType w:val="multilevel"/>
    <w:tmpl w:val="2C7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2C1DF4"/>
    <w:multiLevelType w:val="multilevel"/>
    <w:tmpl w:val="A5A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4602C4"/>
    <w:multiLevelType w:val="hybridMultilevel"/>
    <w:tmpl w:val="89BA3A56"/>
    <w:lvl w:ilvl="0" w:tplc="71530256">
      <w:start w:val="1"/>
      <w:numFmt w:val="decimal"/>
      <w:lvlText w:val="%1."/>
      <w:lvlJc w:val="left"/>
      <w:pPr>
        <w:ind w:left="720" w:hanging="360"/>
      </w:pPr>
    </w:lvl>
    <w:lvl w:ilvl="1" w:tplc="71530256" w:tentative="1">
      <w:start w:val="1"/>
      <w:numFmt w:val="lowerLetter"/>
      <w:lvlText w:val="%2."/>
      <w:lvlJc w:val="left"/>
      <w:pPr>
        <w:ind w:left="1440" w:hanging="360"/>
      </w:pPr>
    </w:lvl>
    <w:lvl w:ilvl="2" w:tplc="71530256" w:tentative="1">
      <w:start w:val="1"/>
      <w:numFmt w:val="lowerRoman"/>
      <w:lvlText w:val="%3."/>
      <w:lvlJc w:val="right"/>
      <w:pPr>
        <w:ind w:left="2160" w:hanging="180"/>
      </w:pPr>
    </w:lvl>
    <w:lvl w:ilvl="3" w:tplc="71530256" w:tentative="1">
      <w:start w:val="1"/>
      <w:numFmt w:val="decimal"/>
      <w:lvlText w:val="%4."/>
      <w:lvlJc w:val="left"/>
      <w:pPr>
        <w:ind w:left="2880" w:hanging="360"/>
      </w:pPr>
    </w:lvl>
    <w:lvl w:ilvl="4" w:tplc="71530256" w:tentative="1">
      <w:start w:val="1"/>
      <w:numFmt w:val="lowerLetter"/>
      <w:lvlText w:val="%5."/>
      <w:lvlJc w:val="left"/>
      <w:pPr>
        <w:ind w:left="3600" w:hanging="360"/>
      </w:pPr>
    </w:lvl>
    <w:lvl w:ilvl="5" w:tplc="71530256" w:tentative="1">
      <w:start w:val="1"/>
      <w:numFmt w:val="lowerRoman"/>
      <w:lvlText w:val="%6."/>
      <w:lvlJc w:val="right"/>
      <w:pPr>
        <w:ind w:left="4320" w:hanging="180"/>
      </w:pPr>
    </w:lvl>
    <w:lvl w:ilvl="6" w:tplc="71530256" w:tentative="1">
      <w:start w:val="1"/>
      <w:numFmt w:val="decimal"/>
      <w:lvlText w:val="%7."/>
      <w:lvlJc w:val="left"/>
      <w:pPr>
        <w:ind w:left="5040" w:hanging="360"/>
      </w:pPr>
    </w:lvl>
    <w:lvl w:ilvl="7" w:tplc="71530256" w:tentative="1">
      <w:start w:val="1"/>
      <w:numFmt w:val="lowerLetter"/>
      <w:lvlText w:val="%8."/>
      <w:lvlJc w:val="left"/>
      <w:pPr>
        <w:ind w:left="5760" w:hanging="360"/>
      </w:pPr>
    </w:lvl>
    <w:lvl w:ilvl="8" w:tplc="71530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76ABE"/>
    <w:multiLevelType w:val="multilevel"/>
    <w:tmpl w:val="85B0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1B5F8A"/>
    <w:multiLevelType w:val="multilevel"/>
    <w:tmpl w:val="F4BA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3"/>
  </w:num>
  <w:num w:numId="11">
    <w:abstractNumId w:val="1"/>
  </w:num>
  <w:num w:numId="12">
    <w:abstractNumId w:val="9"/>
  </w:num>
  <w:num w:numId="13">
    <w:abstractNumId w:val="3"/>
  </w:num>
  <w:num w:numId="14">
    <w:abstractNumId w:val="1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2"/>
    <w:rsid w:val="003853A7"/>
    <w:rsid w:val="007A55D2"/>
    <w:rsid w:val="007B30EB"/>
    <w:rsid w:val="007F61BF"/>
    <w:rsid w:val="00A249EC"/>
    <w:rsid w:val="00D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5D2"/>
    <w:rPr>
      <w:b/>
      <w:bCs/>
    </w:rPr>
  </w:style>
  <w:style w:type="character" w:styleId="a5">
    <w:name w:val="Hyperlink"/>
    <w:basedOn w:val="a0"/>
    <w:uiPriority w:val="99"/>
    <w:semiHidden/>
    <w:unhideWhenUsed/>
    <w:rsid w:val="007A55D2"/>
    <w:rPr>
      <w:color w:val="0000FF"/>
      <w:u w:val="single"/>
    </w:rPr>
  </w:style>
  <w:style w:type="character" w:styleId="a6">
    <w:name w:val="Emphasis"/>
    <w:basedOn w:val="a0"/>
    <w:uiPriority w:val="20"/>
    <w:qFormat/>
    <w:rsid w:val="007A55D2"/>
    <w:rPr>
      <w:i/>
      <w:i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5D2"/>
    <w:rPr>
      <w:b/>
      <w:bCs/>
    </w:rPr>
  </w:style>
  <w:style w:type="character" w:styleId="a5">
    <w:name w:val="Hyperlink"/>
    <w:basedOn w:val="a0"/>
    <w:uiPriority w:val="99"/>
    <w:semiHidden/>
    <w:unhideWhenUsed/>
    <w:rsid w:val="007A55D2"/>
    <w:rPr>
      <w:color w:val="0000FF"/>
      <w:u w:val="single"/>
    </w:rPr>
  </w:style>
  <w:style w:type="character" w:styleId="a6">
    <w:name w:val="Emphasis"/>
    <w:basedOn w:val="a0"/>
    <w:uiPriority w:val="20"/>
    <w:qFormat/>
    <w:rsid w:val="007A55D2"/>
    <w:rPr>
      <w:i/>
      <w:iCs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idod.edu.ru/" TargetMode="External"/><Relationship Id="rId21" Type="http://schemas.openxmlformats.org/officeDocument/2006/relationships/hyperlink" Target="http://www.rusolymp.ru/" TargetMode="External"/><Relationship Id="rId42" Type="http://schemas.openxmlformats.org/officeDocument/2006/relationships/hyperlink" Target="http://www.museum.ru/-" TargetMode="External"/><Relationship Id="rId47" Type="http://schemas.openxmlformats.org/officeDocument/2006/relationships/hyperlink" Target="http://www.historia.ru/" TargetMode="External"/><Relationship Id="rId63" Type="http://schemas.openxmlformats.org/officeDocument/2006/relationships/hyperlink" Target="http://school-collection.edu.ru/collection/matematika/" TargetMode="External"/><Relationship Id="rId68" Type="http://schemas.openxmlformats.org/officeDocument/2006/relationships/hyperlink" Target="http://ii.metodist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klyaksa.net/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ege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ege.edu.ru-/" TargetMode="External"/><Relationship Id="rId32" Type="http://schemas.openxmlformats.org/officeDocument/2006/relationships/hyperlink" Target="http://www.school-collection.ru/" TargetMode="External"/><Relationship Id="rId37" Type="http://schemas.openxmlformats.org/officeDocument/2006/relationships/hyperlink" Target="http://www.rustest.ru/" TargetMode="External"/><Relationship Id="rId40" Type="http://schemas.openxmlformats.org/officeDocument/2006/relationships/hyperlink" Target="http://ilibrary.ru/" TargetMode="External"/><Relationship Id="rId45" Type="http://schemas.openxmlformats.org/officeDocument/2006/relationships/hyperlink" Target="http://grandwar.kulichki.net/" TargetMode="External"/><Relationship Id="rId53" Type="http://schemas.openxmlformats.org/officeDocument/2006/relationships/hyperlink" Target="http://www.ur-library.info/" TargetMode="External"/><Relationship Id="rId58" Type="http://schemas.openxmlformats.org/officeDocument/2006/relationships/hyperlink" Target="http://www.english-to-go.com/" TargetMode="External"/><Relationship Id="rId66" Type="http://schemas.openxmlformats.org/officeDocument/2006/relationships/hyperlink" Target="http://www.mathkang.ru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nrc.edu.ru/est/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izmir.org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757223682" Type="http://schemas.microsoft.com/office/2011/relationships/commentsExtended" Target="commentsExtended.xml"/><Relationship Id="rId19" Type="http://schemas.openxmlformats.org/officeDocument/2006/relationships/hyperlink" Target="http://www.ege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olympiads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nachalka.info/ru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ww.shm.ru/" TargetMode="External"/><Relationship Id="rId56" Type="http://schemas.openxmlformats.org/officeDocument/2006/relationships/hyperlink" Target="http://vse-uroki.ru/" TargetMode="External"/><Relationship Id="rId64" Type="http://schemas.openxmlformats.org/officeDocument/2006/relationships/hyperlink" Target="http://www.uztest.ru/" TargetMode="External"/><Relationship Id="rId69" Type="http://schemas.openxmlformats.org/officeDocument/2006/relationships/hyperlink" Target="http://www.compute-museum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www.fipi.ru/" TargetMode="External"/><Relationship Id="rId72" Type="http://schemas.openxmlformats.org/officeDocument/2006/relationships/hyperlink" Target="http://s_170.edu54.ru/DswMedia/dswmedia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hist.ru/" TargetMode="External"/><Relationship Id="rId59" Type="http://schemas.openxmlformats.org/officeDocument/2006/relationships/hyperlink" Target="http://genphys.phys.msu.ru/" TargetMode="External"/><Relationship Id="rId67" Type="http://schemas.openxmlformats.org/officeDocument/2006/relationships/hyperlink" Target="http://http/ege2011.mioo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idos.ru/olymp/" TargetMode="External"/><Relationship Id="rId41" Type="http://schemas.openxmlformats.org/officeDocument/2006/relationships/hyperlink" Target="http://rushistory.stsland.ru/" TargetMode="External"/><Relationship Id="rId54" Type="http://schemas.openxmlformats.org/officeDocument/2006/relationships/hyperlink" Target="http://www.hro.org/" TargetMode="External"/><Relationship Id="rId62" Type="http://schemas.openxmlformats.org/officeDocument/2006/relationships/hyperlink" Target="http://irodov.nm.ru/education.htm/" TargetMode="External"/><Relationship Id="rId70" Type="http://schemas.openxmlformats.org/officeDocument/2006/relationships/hyperlink" Target="http://inf.1september.ru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409424341" Type="http://schemas.microsoft.com/office/2011/relationships/people" Target="people.xm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vschool.km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lants.tellur.ru/history/" TargetMode="External"/><Relationship Id="rId57" Type="http://schemas.openxmlformats.org/officeDocument/2006/relationships/hyperlink" Target="http://rusedu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www.nachalka.com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hyperlink" Target="http://www.rustest.ru/" TargetMode="External"/><Relationship Id="rId60" Type="http://schemas.openxmlformats.org/officeDocument/2006/relationships/hyperlink" Target="http://www.fizika.ru/" TargetMode="External"/><Relationship Id="rId65" Type="http://schemas.openxmlformats.org/officeDocument/2006/relationships/hyperlink" Target="http://www.maht-on-line.com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uznai-prezidenta.ru/" TargetMode="External"/><Relationship Id="rId39" Type="http://schemas.openxmlformats.org/officeDocument/2006/relationships/hyperlink" Target="http://www.classic-book.ru/" TargetMode="External"/><Relationship Id="rId34" Type="http://schemas.openxmlformats.org/officeDocument/2006/relationships/hyperlink" Target="http://www.computer-museum.ru/" TargetMode="External"/><Relationship Id="rId50" Type="http://schemas.openxmlformats.org/officeDocument/2006/relationships/hyperlink" Target="http://school-collection.edu.ru/collection/-" TargetMode="External"/><Relationship Id="rId55" Type="http://schemas.openxmlformats.org/officeDocument/2006/relationships/hyperlink" Target="http://school-collection.edu.ru/collection/-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аас</dc:creator>
  <cp:keywords/>
  <dc:description/>
  <cp:lastModifiedBy>Zuma</cp:lastModifiedBy>
  <cp:revision>4</cp:revision>
  <dcterms:created xsi:type="dcterms:W3CDTF">2017-09-11T11:38:00Z</dcterms:created>
  <dcterms:modified xsi:type="dcterms:W3CDTF">2022-08-17T21:30:00Z</dcterms:modified>
</cp:coreProperties>
</file>