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D1" w:rsidRPr="00D059D1" w:rsidRDefault="00D059D1" w:rsidP="00D059D1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D059D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Охрана здоровья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охраны здоровья учащихся в школе проводится ряд мероприятий: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Оказание первичной медико-санитарной помощи;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2) Организация питания </w:t>
      </w:r>
      <w:proofErr w:type="gramStart"/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обучающихся</w:t>
      </w:r>
      <w:proofErr w:type="gramEnd"/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3) Определение оптимальной учебной, </w:t>
      </w:r>
      <w:proofErr w:type="spellStart"/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внеучебной</w:t>
      </w:r>
      <w:proofErr w:type="spellEnd"/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нагрузки, режима учебных занятий, продолжительность каникул;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 Прохождение учащимися медосмотров и диспансеризации</w:t>
      </w:r>
    </w:p>
    <w:p w:rsidR="00D059D1" w:rsidRPr="00D059D1" w:rsidRDefault="00D059D1" w:rsidP="00D059D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D059D1" w:rsidRPr="00D059D1" w:rsidRDefault="00D059D1" w:rsidP="00D059D1">
      <w:pPr>
        <w:shd w:val="clear" w:color="auto" w:fill="FFFFFF"/>
        <w:spacing w:after="0" w:line="411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МКОУ «</w:t>
      </w:r>
      <w:proofErr w:type="spellStart"/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Бабаюртовская</w:t>
      </w:r>
      <w:proofErr w:type="spellEnd"/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СОШ №</w:t>
      </w:r>
      <w:r w:rsidR="004B30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 им.Б.Т.Са</w:t>
      </w:r>
      <w:bookmarkStart w:id="0" w:name="_GoBack"/>
      <w:bookmarkEnd w:id="0"/>
      <w:r w:rsidR="004B30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тыбалова</w:t>
      </w: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в соответствии с федеральным законом от 29.12.2012 г. № 273 –ФЗ «Об образовании в Российской Федерации» охрана здоровья обучающихся включает в себя: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оказание первой медико-санитарной помощи в порядке, установленном законодательством в сфере охраны здоровья;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организацию питания </w:t>
      </w:r>
      <w:proofErr w:type="gramStart"/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обучающихся</w:t>
      </w:r>
      <w:proofErr w:type="gramEnd"/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определение оптимальной учебной, </w:t>
      </w:r>
      <w:proofErr w:type="spellStart"/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внеучебной</w:t>
      </w:r>
      <w:proofErr w:type="spellEnd"/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пропаганду и обучение навыкам здорового образа жизни, требованиям охраны труда;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организацию и создание условий для профилактики заболеваний и оздоровления учащихся, для занятия ими физической культуры и спортом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прохождение учащимися в соответствии с законодательством РФ периодических медицинских осмотров и диспансеризации;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прекурсоров</w:t>
      </w:r>
      <w:proofErr w:type="spellEnd"/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аналогов и других одурманивающих средств;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обеспечение безопасности </w:t>
      </w:r>
      <w:proofErr w:type="gramStart"/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обучающихся</w:t>
      </w:r>
      <w:proofErr w:type="gramEnd"/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 время пребывания в учреждении;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профилактику несчастных случаев с </w:t>
      </w:r>
      <w:proofErr w:type="gramStart"/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обучающимися</w:t>
      </w:r>
      <w:proofErr w:type="gramEnd"/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 время пребывания в учреждении;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проведение санитарно-противоэпидемических и профилактических мероприятий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учащихся школы разработаны программы по укреплению здоровья.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При реализации образовательной программы в школе создаются условия для охраны и укрепления здоровья, что обеспечивает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текущий </w:t>
      </w:r>
      <w:proofErr w:type="gramStart"/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за</w:t>
      </w:r>
      <w:proofErr w:type="gramEnd"/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состоянием здоровья учащихся;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РФ, соблюдение государственных санитарно-эпидемиологических правил и нормативов, расследование и учет несчастных случаев с учащимися во время пребывания в организации в порядке, установленном законодательством РФ.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время проведения занятий соблюдаются требования санитарного законодательства при проведении образовательного процесса.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школе созданы безопасные условия во время пребывания в учреждении.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обеспечения безопасных условий доступа в сеть Интернет в школе действует система контент-фильтрации.</w:t>
      </w:r>
    </w:p>
    <w:p w:rsidR="00D059D1" w:rsidRPr="00D059D1" w:rsidRDefault="00D059D1" w:rsidP="00D059D1">
      <w:pPr>
        <w:shd w:val="clear" w:color="auto" w:fill="FFFFFF"/>
        <w:spacing w:line="411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Доступ к запрещенным в образовательном процессе сайтам для учащихся и работников школы закрыт.</w:t>
      </w:r>
    </w:p>
    <w:p w:rsidR="005D2777" w:rsidRDefault="005D2777"/>
    <w:p w:rsidR="001D6CC2" w:rsidRDefault="001D6CC2"/>
    <w:sectPr w:rsidR="001D6CC2" w:rsidSect="005D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5C9E"/>
    <w:multiLevelType w:val="hybridMultilevel"/>
    <w:tmpl w:val="AF8ABC78"/>
    <w:lvl w:ilvl="0" w:tplc="34268506">
      <w:start w:val="1"/>
      <w:numFmt w:val="decimal"/>
      <w:lvlText w:val="%1."/>
      <w:lvlJc w:val="left"/>
      <w:pPr>
        <w:ind w:left="720" w:hanging="360"/>
      </w:pPr>
    </w:lvl>
    <w:lvl w:ilvl="1" w:tplc="34268506" w:tentative="1">
      <w:start w:val="1"/>
      <w:numFmt w:val="lowerLetter"/>
      <w:lvlText w:val="%2."/>
      <w:lvlJc w:val="left"/>
      <w:pPr>
        <w:ind w:left="1440" w:hanging="360"/>
      </w:pPr>
    </w:lvl>
    <w:lvl w:ilvl="2" w:tplc="34268506" w:tentative="1">
      <w:start w:val="1"/>
      <w:numFmt w:val="lowerRoman"/>
      <w:lvlText w:val="%3."/>
      <w:lvlJc w:val="right"/>
      <w:pPr>
        <w:ind w:left="2160" w:hanging="180"/>
      </w:pPr>
    </w:lvl>
    <w:lvl w:ilvl="3" w:tplc="34268506" w:tentative="1">
      <w:start w:val="1"/>
      <w:numFmt w:val="decimal"/>
      <w:lvlText w:val="%4."/>
      <w:lvlJc w:val="left"/>
      <w:pPr>
        <w:ind w:left="2880" w:hanging="360"/>
      </w:pPr>
    </w:lvl>
    <w:lvl w:ilvl="4" w:tplc="34268506" w:tentative="1">
      <w:start w:val="1"/>
      <w:numFmt w:val="lowerLetter"/>
      <w:lvlText w:val="%5."/>
      <w:lvlJc w:val="left"/>
      <w:pPr>
        <w:ind w:left="3600" w:hanging="360"/>
      </w:pPr>
    </w:lvl>
    <w:lvl w:ilvl="5" w:tplc="34268506" w:tentative="1">
      <w:start w:val="1"/>
      <w:numFmt w:val="lowerRoman"/>
      <w:lvlText w:val="%6."/>
      <w:lvlJc w:val="right"/>
      <w:pPr>
        <w:ind w:left="4320" w:hanging="180"/>
      </w:pPr>
    </w:lvl>
    <w:lvl w:ilvl="6" w:tplc="34268506" w:tentative="1">
      <w:start w:val="1"/>
      <w:numFmt w:val="decimal"/>
      <w:lvlText w:val="%7."/>
      <w:lvlJc w:val="left"/>
      <w:pPr>
        <w:ind w:left="5040" w:hanging="360"/>
      </w:pPr>
    </w:lvl>
    <w:lvl w:ilvl="7" w:tplc="34268506" w:tentative="1">
      <w:start w:val="1"/>
      <w:numFmt w:val="lowerLetter"/>
      <w:lvlText w:val="%8."/>
      <w:lvlJc w:val="left"/>
      <w:pPr>
        <w:ind w:left="5760" w:hanging="360"/>
      </w:pPr>
    </w:lvl>
    <w:lvl w:ilvl="8" w:tplc="34268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7BC161D"/>
    <w:multiLevelType w:val="hybridMultilevel"/>
    <w:tmpl w:val="1D04734A"/>
    <w:lvl w:ilvl="0" w:tplc="76170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9D1"/>
    <w:rsid w:val="001D6CC2"/>
    <w:rsid w:val="004B30A7"/>
    <w:rsid w:val="005D2777"/>
    <w:rsid w:val="00D059D1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77"/>
  </w:style>
  <w:style w:type="paragraph" w:styleId="2">
    <w:name w:val="heading 2"/>
    <w:basedOn w:val="a"/>
    <w:link w:val="20"/>
    <w:uiPriority w:val="9"/>
    <w:qFormat/>
    <w:rsid w:val="00D05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9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3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28479489" Type="http://schemas.microsoft.com/office/2011/relationships/commentsExtended" Target="commentsExtended.xml"/><Relationship Id="rId998159021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WEB-MAGICIAN</cp:lastModifiedBy>
  <cp:revision>3</cp:revision>
  <dcterms:created xsi:type="dcterms:W3CDTF">2019-01-09T20:46:00Z</dcterms:created>
  <dcterms:modified xsi:type="dcterms:W3CDTF">2022-08-21T17:54:00Z</dcterms:modified>
</cp:coreProperties>
</file>