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9C" w:rsidRDefault="000A049C">
      <w:pPr>
        <w:rPr>
          <w:sz w:val="2"/>
          <w:szCs w:val="2"/>
        </w:rPr>
      </w:pPr>
    </w:p>
    <w:p w:rsidR="000A049C" w:rsidRPr="00A503DC" w:rsidRDefault="00E26ED8" w:rsidP="00A503DC">
      <w:pPr>
        <w:pStyle w:val="120"/>
        <w:keepNext/>
        <w:keepLines/>
        <w:shd w:val="clear" w:color="auto" w:fill="auto"/>
        <w:spacing w:before="23" w:after="0" w:line="460" w:lineRule="exact"/>
        <w:ind w:left="20"/>
        <w:jc w:val="center"/>
        <w:rPr>
          <w:sz w:val="40"/>
        </w:rPr>
      </w:pPr>
      <w:bookmarkStart w:id="0" w:name="bookmark0"/>
      <w:r w:rsidRPr="00A503DC">
        <w:rPr>
          <w:sz w:val="40"/>
        </w:rPr>
        <w:t>Правила использования сети Интернет</w:t>
      </w:r>
      <w:bookmarkEnd w:id="0"/>
    </w:p>
    <w:p w:rsidR="000A049C" w:rsidRDefault="00E26ED8">
      <w:pPr>
        <w:pStyle w:val="20"/>
        <w:shd w:val="clear" w:color="auto" w:fill="auto"/>
        <w:spacing w:before="0"/>
        <w:ind w:left="20"/>
      </w:pPr>
      <w:r>
        <w:rPr>
          <w:rStyle w:val="21"/>
          <w:b/>
          <w:bCs/>
        </w:rPr>
        <w:t>Правила использования сети Интернет</w:t>
      </w:r>
    </w:p>
    <w:p w:rsidR="000A049C" w:rsidRDefault="00E26ED8" w:rsidP="00A503DC">
      <w:pPr>
        <w:pStyle w:val="30"/>
        <w:numPr>
          <w:ilvl w:val="0"/>
          <w:numId w:val="1"/>
        </w:numPr>
        <w:shd w:val="clear" w:color="auto" w:fill="auto"/>
        <w:tabs>
          <w:tab w:val="left" w:pos="255"/>
        </w:tabs>
        <w:spacing w:line="240" w:lineRule="auto"/>
        <w:ind w:left="23"/>
      </w:pPr>
      <w:r>
        <w:t>Общие положения</w:t>
      </w:r>
    </w:p>
    <w:p w:rsidR="000A049C" w:rsidRDefault="00E26ED8" w:rsidP="00A503DC">
      <w:pPr>
        <w:pStyle w:val="30"/>
        <w:numPr>
          <w:ilvl w:val="0"/>
          <w:numId w:val="1"/>
        </w:numPr>
        <w:shd w:val="clear" w:color="auto" w:fill="auto"/>
        <w:tabs>
          <w:tab w:val="left" w:pos="270"/>
        </w:tabs>
        <w:spacing w:line="240" w:lineRule="auto"/>
        <w:ind w:left="23"/>
      </w:pPr>
      <w:r>
        <w:t>Организация использования сети Интернет в общеобразовательном учреждении</w:t>
      </w:r>
    </w:p>
    <w:p w:rsidR="000A049C" w:rsidRDefault="00E26ED8" w:rsidP="00A503DC">
      <w:pPr>
        <w:pStyle w:val="30"/>
        <w:numPr>
          <w:ilvl w:val="0"/>
          <w:numId w:val="1"/>
        </w:numPr>
        <w:shd w:val="clear" w:color="auto" w:fill="auto"/>
        <w:tabs>
          <w:tab w:val="left" w:pos="255"/>
        </w:tabs>
        <w:spacing w:line="240" w:lineRule="auto"/>
        <w:ind w:left="23"/>
      </w:pPr>
      <w:r>
        <w:t>Использование сети Интер</w:t>
      </w:r>
      <w:r w:rsidR="00A503DC">
        <w:t>нет в образовательном учреждении</w:t>
      </w:r>
    </w:p>
    <w:p w:rsidR="00A503DC" w:rsidRDefault="00A503DC" w:rsidP="00A503DC">
      <w:pPr>
        <w:pStyle w:val="30"/>
        <w:shd w:val="clear" w:color="auto" w:fill="auto"/>
        <w:tabs>
          <w:tab w:val="left" w:pos="255"/>
        </w:tabs>
        <w:spacing w:line="240" w:lineRule="auto"/>
        <w:ind w:left="23"/>
      </w:pPr>
    </w:p>
    <w:p w:rsidR="000A049C" w:rsidRPr="00A503DC" w:rsidRDefault="00E26ED8" w:rsidP="00A503DC">
      <w:pPr>
        <w:pStyle w:val="30"/>
        <w:numPr>
          <w:ilvl w:val="0"/>
          <w:numId w:val="2"/>
        </w:numPr>
        <w:shd w:val="clear" w:color="auto" w:fill="auto"/>
        <w:tabs>
          <w:tab w:val="left" w:pos="255"/>
        </w:tabs>
        <w:spacing w:line="230" w:lineRule="exact"/>
        <w:ind w:left="20"/>
        <w:rPr>
          <w:sz w:val="20"/>
          <w:szCs w:val="20"/>
        </w:rPr>
      </w:pPr>
      <w:r w:rsidRPr="00A503DC">
        <w:rPr>
          <w:sz w:val="20"/>
          <w:szCs w:val="20"/>
        </w:rPr>
        <w:t>Общие положения</w:t>
      </w:r>
    </w:p>
    <w:p w:rsidR="00A503DC" w:rsidRPr="00A503DC" w:rsidRDefault="00A503DC" w:rsidP="00A503DC">
      <w:pPr>
        <w:pStyle w:val="30"/>
        <w:shd w:val="clear" w:color="auto" w:fill="auto"/>
        <w:tabs>
          <w:tab w:val="left" w:pos="255"/>
        </w:tabs>
        <w:spacing w:line="230" w:lineRule="exact"/>
        <w:ind w:left="20"/>
        <w:rPr>
          <w:sz w:val="20"/>
          <w:szCs w:val="20"/>
        </w:rPr>
      </w:pPr>
    </w:p>
    <w:p w:rsidR="000A049C" w:rsidRPr="00A503DC" w:rsidRDefault="00E26ED8" w:rsidP="00A503DC">
      <w:pPr>
        <w:pStyle w:val="40"/>
        <w:numPr>
          <w:ilvl w:val="1"/>
          <w:numId w:val="2"/>
        </w:numPr>
        <w:shd w:val="clear" w:color="auto" w:fill="auto"/>
        <w:tabs>
          <w:tab w:val="left" w:pos="433"/>
        </w:tabs>
        <w:spacing w:before="0" w:after="0"/>
        <w:ind w:left="20" w:right="16"/>
        <w:jc w:val="both"/>
        <w:rPr>
          <w:sz w:val="20"/>
          <w:szCs w:val="20"/>
        </w:rPr>
      </w:pPr>
      <w:r w:rsidRPr="00A503DC">
        <w:rPr>
          <w:sz w:val="20"/>
          <w:szCs w:val="20"/>
        </w:rPr>
        <w:t>Использование сети Интернет в образовательном учреждении направлено на решение задач учебно-воспитательного процесса.</w:t>
      </w:r>
    </w:p>
    <w:p w:rsidR="000A049C" w:rsidRPr="00A503DC" w:rsidRDefault="00E26ED8" w:rsidP="00A503DC">
      <w:pPr>
        <w:pStyle w:val="40"/>
        <w:numPr>
          <w:ilvl w:val="1"/>
          <w:numId w:val="2"/>
        </w:numPr>
        <w:shd w:val="clear" w:color="auto" w:fill="auto"/>
        <w:tabs>
          <w:tab w:val="left" w:pos="438"/>
        </w:tabs>
        <w:spacing w:before="0" w:after="0"/>
        <w:ind w:left="20" w:right="16"/>
        <w:jc w:val="both"/>
        <w:rPr>
          <w:sz w:val="20"/>
          <w:szCs w:val="20"/>
        </w:rPr>
      </w:pPr>
      <w:r w:rsidRPr="00A503DC">
        <w:rPr>
          <w:sz w:val="20"/>
          <w:szCs w:val="20"/>
        </w:rPr>
        <w:t>Настоящие Правила регулируют условия и порядок использования сети Интернет в образовательном учреждении.</w:t>
      </w:r>
    </w:p>
    <w:p w:rsidR="000A049C" w:rsidRPr="00A503DC" w:rsidRDefault="00E26ED8" w:rsidP="00A503DC">
      <w:pPr>
        <w:pStyle w:val="40"/>
        <w:numPr>
          <w:ilvl w:val="1"/>
          <w:numId w:val="2"/>
        </w:numPr>
        <w:shd w:val="clear" w:color="auto" w:fill="auto"/>
        <w:tabs>
          <w:tab w:val="left" w:pos="442"/>
        </w:tabs>
        <w:spacing w:before="0" w:after="0" w:line="269" w:lineRule="exact"/>
        <w:ind w:left="20" w:right="16"/>
        <w:jc w:val="both"/>
        <w:rPr>
          <w:sz w:val="20"/>
          <w:szCs w:val="20"/>
        </w:rPr>
      </w:pPr>
      <w:r w:rsidRPr="00A503DC">
        <w:rPr>
          <w:sz w:val="20"/>
          <w:szCs w:val="20"/>
        </w:rPr>
        <w:t>Настоящие Правила имеют статус локального нормативного акта образовательного учреждения.</w:t>
      </w:r>
    </w:p>
    <w:p w:rsidR="00A503DC" w:rsidRPr="00A503DC" w:rsidRDefault="00A503DC" w:rsidP="00A503DC">
      <w:pPr>
        <w:pStyle w:val="40"/>
        <w:shd w:val="clear" w:color="auto" w:fill="auto"/>
        <w:tabs>
          <w:tab w:val="left" w:pos="442"/>
        </w:tabs>
        <w:spacing w:before="0" w:after="0" w:line="269" w:lineRule="exact"/>
        <w:ind w:left="20" w:right="16"/>
        <w:jc w:val="both"/>
        <w:rPr>
          <w:sz w:val="20"/>
          <w:szCs w:val="20"/>
        </w:rPr>
      </w:pPr>
    </w:p>
    <w:p w:rsidR="000A049C" w:rsidRPr="00A503DC" w:rsidRDefault="00E26ED8" w:rsidP="00A503DC">
      <w:pPr>
        <w:pStyle w:val="30"/>
        <w:numPr>
          <w:ilvl w:val="0"/>
          <w:numId w:val="2"/>
        </w:numPr>
        <w:shd w:val="clear" w:color="auto" w:fill="auto"/>
        <w:tabs>
          <w:tab w:val="left" w:pos="265"/>
        </w:tabs>
        <w:spacing w:line="230" w:lineRule="exact"/>
        <w:ind w:left="20" w:right="16"/>
        <w:jc w:val="both"/>
        <w:rPr>
          <w:sz w:val="20"/>
          <w:szCs w:val="20"/>
        </w:rPr>
      </w:pPr>
      <w:r w:rsidRPr="00A503DC">
        <w:rPr>
          <w:sz w:val="20"/>
          <w:szCs w:val="20"/>
        </w:rPr>
        <w:t>Организация использования сети Интернет в общеобразовательном учреждении</w:t>
      </w:r>
    </w:p>
    <w:p w:rsidR="00A503DC" w:rsidRPr="00A503DC" w:rsidRDefault="00A503DC" w:rsidP="00A503DC">
      <w:pPr>
        <w:pStyle w:val="30"/>
        <w:shd w:val="clear" w:color="auto" w:fill="auto"/>
        <w:tabs>
          <w:tab w:val="left" w:pos="265"/>
        </w:tabs>
        <w:spacing w:line="230" w:lineRule="exact"/>
        <w:ind w:left="20" w:right="16"/>
        <w:jc w:val="both"/>
        <w:rPr>
          <w:sz w:val="20"/>
          <w:szCs w:val="20"/>
        </w:rPr>
      </w:pPr>
    </w:p>
    <w:p w:rsidR="000A049C" w:rsidRPr="00A503DC" w:rsidRDefault="00E26ED8" w:rsidP="00A503DC">
      <w:pPr>
        <w:pStyle w:val="40"/>
        <w:numPr>
          <w:ilvl w:val="1"/>
          <w:numId w:val="2"/>
        </w:numPr>
        <w:shd w:val="clear" w:color="auto" w:fill="auto"/>
        <w:tabs>
          <w:tab w:val="left" w:pos="447"/>
        </w:tabs>
        <w:spacing w:before="0" w:after="0"/>
        <w:ind w:left="20" w:right="16"/>
        <w:jc w:val="both"/>
        <w:rPr>
          <w:sz w:val="20"/>
          <w:szCs w:val="20"/>
        </w:rPr>
      </w:pPr>
      <w:r w:rsidRPr="00A503DC">
        <w:rPr>
          <w:sz w:val="20"/>
          <w:szCs w:val="20"/>
        </w:rPr>
        <w:t>Вопросы использования возможностей сети Интернет в учебно-образовательном процессе рассматриваются на педагогическом совете ОУ. Педагогический совет утверждает Правила использования сети Интернет на учебный год. Правила вводятся в действие приказом руководителя ОУ.</w:t>
      </w:r>
    </w:p>
    <w:p w:rsidR="000A049C" w:rsidRPr="00A503DC" w:rsidRDefault="00E26ED8" w:rsidP="00A503DC">
      <w:pPr>
        <w:pStyle w:val="40"/>
        <w:numPr>
          <w:ilvl w:val="1"/>
          <w:numId w:val="2"/>
        </w:numPr>
        <w:shd w:val="clear" w:color="auto" w:fill="auto"/>
        <w:tabs>
          <w:tab w:val="left" w:pos="438"/>
        </w:tabs>
        <w:spacing w:before="0" w:after="0"/>
        <w:ind w:left="20" w:right="16"/>
        <w:jc w:val="both"/>
        <w:rPr>
          <w:sz w:val="20"/>
          <w:szCs w:val="20"/>
        </w:rPr>
      </w:pPr>
      <w:r w:rsidRPr="00A503DC">
        <w:rPr>
          <w:sz w:val="20"/>
          <w:szCs w:val="20"/>
        </w:rPr>
        <w:t>Правила использования сети Интернет разрабатываются педагогическим советом ОУ на основе примерного регламента с привлечением внешних экспертов, в качестве которых могут выступать:</w:t>
      </w:r>
    </w:p>
    <w:p w:rsidR="000A049C" w:rsidRPr="00A503DC" w:rsidRDefault="00E26ED8" w:rsidP="00A503DC">
      <w:pPr>
        <w:pStyle w:val="40"/>
        <w:numPr>
          <w:ilvl w:val="0"/>
          <w:numId w:val="3"/>
        </w:numPr>
        <w:shd w:val="clear" w:color="auto" w:fill="auto"/>
        <w:tabs>
          <w:tab w:val="left" w:pos="327"/>
        </w:tabs>
        <w:spacing w:before="0" w:after="0" w:line="240" w:lineRule="auto"/>
        <w:ind w:left="23" w:right="17"/>
        <w:jc w:val="both"/>
        <w:rPr>
          <w:sz w:val="20"/>
          <w:szCs w:val="20"/>
        </w:rPr>
      </w:pPr>
      <w:r w:rsidRPr="00A503DC">
        <w:rPr>
          <w:sz w:val="20"/>
          <w:szCs w:val="20"/>
        </w:rPr>
        <w:t>преподаватели других образовательных учреждений, имеющие опыт использования Интернета в образовательном процессе;</w:t>
      </w:r>
    </w:p>
    <w:p w:rsidR="000A049C" w:rsidRPr="00A503DC" w:rsidRDefault="00E26ED8" w:rsidP="00A503DC">
      <w:pPr>
        <w:pStyle w:val="40"/>
        <w:numPr>
          <w:ilvl w:val="0"/>
          <w:numId w:val="3"/>
        </w:numPr>
        <w:shd w:val="clear" w:color="auto" w:fill="auto"/>
        <w:tabs>
          <w:tab w:val="left" w:pos="327"/>
        </w:tabs>
        <w:spacing w:before="0" w:after="0" w:line="240" w:lineRule="auto"/>
        <w:ind w:left="23" w:right="17"/>
        <w:jc w:val="both"/>
        <w:rPr>
          <w:sz w:val="20"/>
          <w:szCs w:val="20"/>
        </w:rPr>
      </w:pPr>
      <w:r w:rsidRPr="00A503DC">
        <w:rPr>
          <w:sz w:val="20"/>
          <w:szCs w:val="20"/>
        </w:rPr>
        <w:t>специалисты в области информационных технологий;</w:t>
      </w:r>
    </w:p>
    <w:p w:rsidR="000A049C" w:rsidRPr="00A503DC" w:rsidRDefault="00E26ED8" w:rsidP="00A503DC">
      <w:pPr>
        <w:pStyle w:val="40"/>
        <w:numPr>
          <w:ilvl w:val="0"/>
          <w:numId w:val="3"/>
        </w:numPr>
        <w:shd w:val="clear" w:color="auto" w:fill="auto"/>
        <w:tabs>
          <w:tab w:val="left" w:pos="327"/>
        </w:tabs>
        <w:spacing w:before="0" w:after="0" w:line="240" w:lineRule="auto"/>
        <w:ind w:left="23" w:right="17"/>
        <w:jc w:val="both"/>
        <w:rPr>
          <w:sz w:val="20"/>
          <w:szCs w:val="20"/>
        </w:rPr>
      </w:pPr>
      <w:r w:rsidRPr="00A503DC">
        <w:rPr>
          <w:sz w:val="20"/>
          <w:szCs w:val="20"/>
        </w:rPr>
        <w:t>представители органов управления образованием;</w:t>
      </w:r>
    </w:p>
    <w:p w:rsidR="00995ED1" w:rsidRPr="00A503DC" w:rsidRDefault="00E26ED8" w:rsidP="00A503DC">
      <w:pPr>
        <w:pStyle w:val="40"/>
        <w:numPr>
          <w:ilvl w:val="0"/>
          <w:numId w:val="3"/>
        </w:numPr>
        <w:shd w:val="clear" w:color="auto" w:fill="auto"/>
        <w:tabs>
          <w:tab w:val="left" w:pos="327"/>
        </w:tabs>
        <w:spacing w:before="0" w:after="0" w:line="240" w:lineRule="auto"/>
        <w:ind w:left="23" w:right="17"/>
        <w:jc w:val="both"/>
        <w:rPr>
          <w:sz w:val="20"/>
          <w:szCs w:val="20"/>
        </w:rPr>
      </w:pPr>
      <w:r w:rsidRPr="00A503DC">
        <w:rPr>
          <w:sz w:val="20"/>
          <w:szCs w:val="20"/>
        </w:rPr>
        <w:t>родители обучающихся.</w:t>
      </w:r>
    </w:p>
    <w:p w:rsidR="00A503DC" w:rsidRPr="00A503DC" w:rsidRDefault="00A503DC" w:rsidP="00A503DC">
      <w:pPr>
        <w:pStyle w:val="40"/>
        <w:numPr>
          <w:ilvl w:val="1"/>
          <w:numId w:val="2"/>
        </w:numPr>
        <w:shd w:val="clear" w:color="auto" w:fill="auto"/>
        <w:tabs>
          <w:tab w:val="left" w:pos="438"/>
        </w:tabs>
        <w:spacing w:before="0" w:after="0" w:line="240" w:lineRule="auto"/>
        <w:ind w:left="23" w:right="17"/>
        <w:jc w:val="both"/>
        <w:rPr>
          <w:sz w:val="20"/>
          <w:szCs w:val="20"/>
        </w:rPr>
      </w:pPr>
      <w:r w:rsidRPr="00A503DC">
        <w:rPr>
          <w:sz w:val="20"/>
          <w:szCs w:val="20"/>
        </w:rPr>
        <w:t>При разработке правил использования сети Интернет педагогический совет руководствуется:</w:t>
      </w:r>
    </w:p>
    <w:p w:rsidR="00A503DC" w:rsidRPr="00A503DC" w:rsidRDefault="00A503DC" w:rsidP="00A503DC">
      <w:pPr>
        <w:pStyle w:val="40"/>
        <w:numPr>
          <w:ilvl w:val="0"/>
          <w:numId w:val="3"/>
        </w:numPr>
        <w:shd w:val="clear" w:color="auto" w:fill="auto"/>
        <w:tabs>
          <w:tab w:val="left" w:pos="322"/>
        </w:tabs>
        <w:spacing w:before="0" w:after="0" w:line="240" w:lineRule="auto"/>
        <w:ind w:left="23" w:right="17"/>
        <w:jc w:val="both"/>
        <w:rPr>
          <w:sz w:val="20"/>
          <w:szCs w:val="20"/>
        </w:rPr>
      </w:pPr>
      <w:r w:rsidRPr="00A503DC">
        <w:rPr>
          <w:sz w:val="20"/>
          <w:szCs w:val="20"/>
        </w:rPr>
        <w:t>законодательством Российской Федерации;</w:t>
      </w:r>
    </w:p>
    <w:p w:rsidR="00A503DC" w:rsidRPr="00A503DC" w:rsidRDefault="00A503DC" w:rsidP="00A503DC">
      <w:pPr>
        <w:pStyle w:val="40"/>
        <w:numPr>
          <w:ilvl w:val="0"/>
          <w:numId w:val="3"/>
        </w:numPr>
        <w:shd w:val="clear" w:color="auto" w:fill="auto"/>
        <w:tabs>
          <w:tab w:val="left" w:pos="327"/>
        </w:tabs>
        <w:spacing w:before="0" w:after="0" w:line="240" w:lineRule="auto"/>
        <w:ind w:left="20" w:right="16"/>
        <w:jc w:val="both"/>
        <w:rPr>
          <w:sz w:val="20"/>
          <w:szCs w:val="20"/>
        </w:rPr>
      </w:pPr>
      <w:r w:rsidRPr="00A503DC">
        <w:rPr>
          <w:sz w:val="20"/>
          <w:szCs w:val="20"/>
        </w:rPr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0A049C" w:rsidRPr="00A503DC" w:rsidRDefault="00E26ED8" w:rsidP="00A503DC">
      <w:pPr>
        <w:pStyle w:val="40"/>
        <w:numPr>
          <w:ilvl w:val="0"/>
          <w:numId w:val="3"/>
        </w:numPr>
        <w:shd w:val="clear" w:color="auto" w:fill="auto"/>
        <w:tabs>
          <w:tab w:val="left" w:pos="327"/>
        </w:tabs>
        <w:spacing w:before="0" w:after="0" w:line="240" w:lineRule="auto"/>
        <w:ind w:left="20" w:right="16"/>
        <w:jc w:val="both"/>
        <w:rPr>
          <w:sz w:val="20"/>
          <w:szCs w:val="20"/>
        </w:rPr>
      </w:pPr>
      <w:r w:rsidRPr="00A503DC">
        <w:rPr>
          <w:sz w:val="20"/>
          <w:szCs w:val="20"/>
        </w:rPr>
        <w:t>интересами обучающихся;</w:t>
      </w:r>
    </w:p>
    <w:p w:rsidR="000A049C" w:rsidRPr="00A503DC" w:rsidRDefault="00E26ED8" w:rsidP="00A503DC">
      <w:pPr>
        <w:pStyle w:val="40"/>
        <w:numPr>
          <w:ilvl w:val="0"/>
          <w:numId w:val="3"/>
        </w:numPr>
        <w:shd w:val="clear" w:color="auto" w:fill="auto"/>
        <w:tabs>
          <w:tab w:val="left" w:pos="322"/>
        </w:tabs>
        <w:spacing w:before="0" w:after="0" w:line="240" w:lineRule="auto"/>
        <w:ind w:left="20" w:right="16"/>
        <w:jc w:val="both"/>
        <w:rPr>
          <w:sz w:val="20"/>
          <w:szCs w:val="20"/>
        </w:rPr>
      </w:pPr>
      <w:r w:rsidRPr="00A503DC">
        <w:rPr>
          <w:sz w:val="20"/>
          <w:szCs w:val="20"/>
        </w:rPr>
        <w:t>целями образовательного процесса;</w:t>
      </w:r>
    </w:p>
    <w:p w:rsidR="000A049C" w:rsidRPr="00A503DC" w:rsidRDefault="00E26ED8" w:rsidP="00A503DC">
      <w:pPr>
        <w:pStyle w:val="40"/>
        <w:numPr>
          <w:ilvl w:val="0"/>
          <w:numId w:val="3"/>
        </w:numPr>
        <w:shd w:val="clear" w:color="auto" w:fill="auto"/>
        <w:tabs>
          <w:tab w:val="left" w:pos="322"/>
        </w:tabs>
        <w:spacing w:before="0" w:after="0" w:line="240" w:lineRule="auto"/>
        <w:ind w:left="20" w:right="16"/>
        <w:jc w:val="both"/>
        <w:rPr>
          <w:sz w:val="20"/>
          <w:szCs w:val="20"/>
        </w:rPr>
      </w:pPr>
      <w:r w:rsidRPr="00A503DC">
        <w:rPr>
          <w:sz w:val="20"/>
          <w:szCs w:val="20"/>
        </w:rPr>
        <w:t>рекомендациями профильных органов и организаций в сфере классификации ресурсов Сети.</w:t>
      </w:r>
    </w:p>
    <w:p w:rsidR="000A049C" w:rsidRPr="00A503DC" w:rsidRDefault="00E26ED8" w:rsidP="00A503DC">
      <w:pPr>
        <w:pStyle w:val="40"/>
        <w:numPr>
          <w:ilvl w:val="1"/>
          <w:numId w:val="2"/>
        </w:numPr>
        <w:shd w:val="clear" w:color="auto" w:fill="auto"/>
        <w:tabs>
          <w:tab w:val="left" w:pos="438"/>
        </w:tabs>
        <w:spacing w:before="0" w:after="0" w:line="240" w:lineRule="auto"/>
        <w:ind w:left="20" w:right="16"/>
        <w:jc w:val="both"/>
        <w:rPr>
          <w:sz w:val="20"/>
          <w:szCs w:val="20"/>
        </w:rPr>
      </w:pPr>
      <w:r w:rsidRPr="00A503DC">
        <w:rPr>
          <w:sz w:val="20"/>
          <w:szCs w:val="20"/>
        </w:rPr>
        <w:t>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</w:t>
      </w:r>
    </w:p>
    <w:p w:rsidR="000A049C" w:rsidRPr="00A503DC" w:rsidRDefault="00E26ED8" w:rsidP="00A503DC">
      <w:pPr>
        <w:pStyle w:val="40"/>
        <w:numPr>
          <w:ilvl w:val="1"/>
          <w:numId w:val="2"/>
        </w:numPr>
        <w:shd w:val="clear" w:color="auto" w:fill="auto"/>
        <w:tabs>
          <w:tab w:val="left" w:pos="438"/>
        </w:tabs>
        <w:spacing w:before="0" w:after="0" w:line="220" w:lineRule="exact"/>
        <w:ind w:left="20" w:right="16"/>
        <w:jc w:val="both"/>
        <w:rPr>
          <w:sz w:val="20"/>
          <w:szCs w:val="20"/>
        </w:rPr>
      </w:pPr>
      <w:r w:rsidRPr="00A503DC">
        <w:rPr>
          <w:sz w:val="20"/>
          <w:szCs w:val="20"/>
        </w:rPr>
        <w:t>Педагогический совет ОУ:</w:t>
      </w:r>
    </w:p>
    <w:p w:rsidR="000A049C" w:rsidRPr="00A503DC" w:rsidRDefault="00E26ED8" w:rsidP="00A503DC">
      <w:pPr>
        <w:pStyle w:val="40"/>
        <w:numPr>
          <w:ilvl w:val="0"/>
          <w:numId w:val="3"/>
        </w:numPr>
        <w:shd w:val="clear" w:color="auto" w:fill="auto"/>
        <w:tabs>
          <w:tab w:val="left" w:pos="332"/>
        </w:tabs>
        <w:spacing w:before="0" w:after="0"/>
        <w:ind w:left="20" w:right="16"/>
        <w:jc w:val="both"/>
        <w:rPr>
          <w:sz w:val="20"/>
          <w:szCs w:val="20"/>
        </w:rPr>
      </w:pPr>
      <w:r w:rsidRPr="00A503DC">
        <w:rPr>
          <w:sz w:val="20"/>
          <w:szCs w:val="20"/>
        </w:rPr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0A049C" w:rsidRPr="00A503DC" w:rsidRDefault="00E26ED8" w:rsidP="00A503DC">
      <w:pPr>
        <w:pStyle w:val="40"/>
        <w:numPr>
          <w:ilvl w:val="0"/>
          <w:numId w:val="3"/>
        </w:numPr>
        <w:shd w:val="clear" w:color="auto" w:fill="auto"/>
        <w:tabs>
          <w:tab w:val="left" w:pos="327"/>
        </w:tabs>
        <w:spacing w:before="0" w:after="0" w:line="220" w:lineRule="exact"/>
        <w:ind w:left="20" w:right="16"/>
        <w:jc w:val="both"/>
        <w:rPr>
          <w:sz w:val="20"/>
          <w:szCs w:val="20"/>
        </w:rPr>
      </w:pPr>
      <w:r w:rsidRPr="00A503DC">
        <w:rPr>
          <w:sz w:val="20"/>
          <w:szCs w:val="20"/>
        </w:rPr>
        <w:t xml:space="preserve">определяет характер и объем информации, публикуемой на </w:t>
      </w:r>
      <w:proofErr w:type="spellStart"/>
      <w:r w:rsidRPr="00A503DC">
        <w:rPr>
          <w:sz w:val="20"/>
          <w:szCs w:val="20"/>
        </w:rPr>
        <w:t>интернет-ресурсах</w:t>
      </w:r>
      <w:proofErr w:type="spellEnd"/>
      <w:r w:rsidRPr="00A503DC">
        <w:rPr>
          <w:sz w:val="20"/>
          <w:szCs w:val="20"/>
        </w:rPr>
        <w:t xml:space="preserve"> ОУ;</w:t>
      </w:r>
    </w:p>
    <w:p w:rsidR="000A049C" w:rsidRPr="00A503DC" w:rsidRDefault="00E26ED8" w:rsidP="00A503DC">
      <w:pPr>
        <w:pStyle w:val="40"/>
        <w:numPr>
          <w:ilvl w:val="0"/>
          <w:numId w:val="3"/>
        </w:numPr>
        <w:shd w:val="clear" w:color="auto" w:fill="auto"/>
        <w:tabs>
          <w:tab w:val="left" w:pos="318"/>
        </w:tabs>
        <w:spacing w:before="0" w:after="0"/>
        <w:ind w:left="20" w:right="16"/>
        <w:jc w:val="both"/>
        <w:rPr>
          <w:sz w:val="20"/>
          <w:szCs w:val="20"/>
        </w:rPr>
      </w:pPr>
      <w:r w:rsidRPr="00A503DC">
        <w:rPr>
          <w:sz w:val="20"/>
          <w:szCs w:val="20"/>
        </w:rPr>
        <w:t>дает руководителю ОУ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0A049C" w:rsidRPr="00A503DC" w:rsidRDefault="00E26ED8" w:rsidP="00A503DC">
      <w:pPr>
        <w:pStyle w:val="40"/>
        <w:numPr>
          <w:ilvl w:val="1"/>
          <w:numId w:val="2"/>
        </w:numPr>
        <w:shd w:val="clear" w:color="auto" w:fill="auto"/>
        <w:tabs>
          <w:tab w:val="left" w:pos="447"/>
        </w:tabs>
        <w:spacing w:before="0" w:after="0" w:line="269" w:lineRule="exact"/>
        <w:ind w:left="20" w:right="16"/>
        <w:jc w:val="both"/>
        <w:rPr>
          <w:sz w:val="20"/>
          <w:szCs w:val="20"/>
        </w:rPr>
      </w:pPr>
      <w:r w:rsidRPr="00A503DC">
        <w:rPr>
          <w:sz w:val="20"/>
          <w:szCs w:val="20"/>
        </w:rPr>
        <w:t>Во время уроков и других занятий в рамках учебного плана контроль за использованием обучающимися сети Интернет осуществляет преподаватель, ведущий занятие.</w:t>
      </w:r>
    </w:p>
    <w:p w:rsidR="000A049C" w:rsidRPr="002714AB" w:rsidRDefault="00E26ED8" w:rsidP="00A503DC">
      <w:pPr>
        <w:pStyle w:val="40"/>
        <w:shd w:val="clear" w:color="auto" w:fill="auto"/>
        <w:spacing w:before="0" w:after="0" w:line="220" w:lineRule="exact"/>
        <w:ind w:left="20" w:right="16"/>
        <w:jc w:val="both"/>
        <w:rPr>
          <w:sz w:val="20"/>
          <w:szCs w:val="20"/>
        </w:rPr>
      </w:pPr>
      <w:r w:rsidRPr="00A503DC">
        <w:rPr>
          <w:sz w:val="20"/>
          <w:szCs w:val="20"/>
        </w:rPr>
        <w:t>При этом преподаватель:</w:t>
      </w:r>
    </w:p>
    <w:p w:rsidR="000A049C" w:rsidRPr="002714AB" w:rsidRDefault="00E26ED8" w:rsidP="00A503DC">
      <w:pPr>
        <w:pStyle w:val="40"/>
        <w:numPr>
          <w:ilvl w:val="0"/>
          <w:numId w:val="3"/>
        </w:numPr>
        <w:shd w:val="clear" w:color="auto" w:fill="auto"/>
        <w:tabs>
          <w:tab w:val="left" w:pos="332"/>
        </w:tabs>
        <w:spacing w:before="0" w:after="0" w:line="220" w:lineRule="exact"/>
        <w:ind w:left="20" w:right="16"/>
        <w:jc w:val="both"/>
        <w:rPr>
          <w:sz w:val="20"/>
          <w:szCs w:val="20"/>
        </w:rPr>
      </w:pPr>
      <w:r w:rsidRPr="002714AB">
        <w:rPr>
          <w:sz w:val="20"/>
          <w:szCs w:val="20"/>
        </w:rPr>
        <w:t>наблюдает за использованием компьютера и сети Интернет обучающимися;</w:t>
      </w:r>
    </w:p>
    <w:p w:rsidR="000A049C" w:rsidRPr="00A503DC" w:rsidRDefault="00E26ED8" w:rsidP="00A503DC">
      <w:pPr>
        <w:pStyle w:val="40"/>
        <w:numPr>
          <w:ilvl w:val="0"/>
          <w:numId w:val="3"/>
        </w:numPr>
        <w:shd w:val="clear" w:color="auto" w:fill="auto"/>
        <w:tabs>
          <w:tab w:val="left" w:pos="327"/>
        </w:tabs>
        <w:spacing w:before="0" w:after="0"/>
        <w:ind w:left="20" w:right="16"/>
        <w:jc w:val="both"/>
        <w:rPr>
          <w:sz w:val="20"/>
          <w:szCs w:val="20"/>
        </w:rPr>
      </w:pPr>
      <w:r w:rsidRPr="002714AB">
        <w:rPr>
          <w:sz w:val="20"/>
          <w:szCs w:val="20"/>
        </w:rPr>
        <w:t>принимает меры по пресечению</w:t>
      </w:r>
      <w:r w:rsidRPr="00A503DC">
        <w:rPr>
          <w:sz w:val="20"/>
          <w:szCs w:val="20"/>
        </w:rPr>
        <w:t xml:space="preserve"> попыток доступа к ресурсу/группе ресурсов, не совместимых с задачами образования.</w:t>
      </w:r>
    </w:p>
    <w:p w:rsidR="000A049C" w:rsidRPr="00A503DC" w:rsidRDefault="00E26ED8" w:rsidP="00A503DC">
      <w:pPr>
        <w:pStyle w:val="40"/>
        <w:numPr>
          <w:ilvl w:val="1"/>
          <w:numId w:val="2"/>
        </w:numPr>
        <w:shd w:val="clear" w:color="auto" w:fill="auto"/>
        <w:tabs>
          <w:tab w:val="left" w:pos="447"/>
        </w:tabs>
        <w:spacing w:before="0" w:after="0"/>
        <w:ind w:left="20" w:right="16"/>
        <w:jc w:val="both"/>
        <w:rPr>
          <w:sz w:val="20"/>
          <w:szCs w:val="20"/>
        </w:rPr>
      </w:pPr>
      <w:r w:rsidRPr="00A503DC">
        <w:rPr>
          <w:sz w:val="20"/>
          <w:szCs w:val="20"/>
        </w:rPr>
        <w:t>Во время свободного доступа обучающихся к сети Интернет вне учебных занятий контроль за использованием ресурсов Интернета осуществляют работники ОУ, определенные приказом его руководителя.</w:t>
      </w:r>
    </w:p>
    <w:p w:rsidR="000A049C" w:rsidRPr="00A503DC" w:rsidRDefault="00E26ED8" w:rsidP="00A503DC">
      <w:pPr>
        <w:pStyle w:val="40"/>
        <w:shd w:val="clear" w:color="auto" w:fill="auto"/>
        <w:spacing w:before="0" w:after="0" w:line="220" w:lineRule="exact"/>
        <w:ind w:left="20" w:right="16"/>
        <w:jc w:val="both"/>
        <w:rPr>
          <w:sz w:val="20"/>
          <w:szCs w:val="20"/>
        </w:rPr>
      </w:pPr>
      <w:r w:rsidRPr="00A503DC">
        <w:rPr>
          <w:sz w:val="20"/>
          <w:szCs w:val="20"/>
        </w:rPr>
        <w:t>Работник образовательного учреждения:</w:t>
      </w:r>
    </w:p>
    <w:p w:rsidR="000A049C" w:rsidRPr="00A503DC" w:rsidRDefault="00E26ED8" w:rsidP="00A503DC">
      <w:pPr>
        <w:pStyle w:val="40"/>
        <w:numPr>
          <w:ilvl w:val="0"/>
          <w:numId w:val="3"/>
        </w:numPr>
        <w:shd w:val="clear" w:color="auto" w:fill="auto"/>
        <w:tabs>
          <w:tab w:val="left" w:pos="327"/>
        </w:tabs>
        <w:spacing w:before="0" w:after="0" w:line="220" w:lineRule="exact"/>
        <w:ind w:left="20" w:right="16"/>
        <w:jc w:val="both"/>
        <w:rPr>
          <w:sz w:val="20"/>
          <w:szCs w:val="20"/>
        </w:rPr>
      </w:pPr>
      <w:r w:rsidRPr="00A503DC">
        <w:rPr>
          <w:sz w:val="20"/>
          <w:szCs w:val="20"/>
        </w:rPr>
        <w:t>наблюдает за использованием компьютера и сети Интернет обучающимися;</w:t>
      </w:r>
    </w:p>
    <w:p w:rsidR="00995ED1" w:rsidRPr="00A503DC" w:rsidRDefault="00E26ED8" w:rsidP="00A503DC">
      <w:pPr>
        <w:pStyle w:val="40"/>
        <w:numPr>
          <w:ilvl w:val="0"/>
          <w:numId w:val="3"/>
        </w:numPr>
        <w:shd w:val="clear" w:color="auto" w:fill="auto"/>
        <w:tabs>
          <w:tab w:val="left" w:pos="327"/>
        </w:tabs>
        <w:spacing w:before="0" w:after="0" w:line="283" w:lineRule="exact"/>
        <w:ind w:left="20" w:right="16"/>
        <w:jc w:val="both"/>
        <w:rPr>
          <w:sz w:val="20"/>
          <w:szCs w:val="20"/>
        </w:rPr>
      </w:pPr>
      <w:r w:rsidRPr="00A503DC">
        <w:rPr>
          <w:sz w:val="20"/>
          <w:szCs w:val="20"/>
        </w:rPr>
        <w:t>принимает меры по пресечению попыток доступа к ресурсу/группе ресурсов, не совместимых с задачами образования;</w:t>
      </w:r>
    </w:p>
    <w:p w:rsidR="00A503DC" w:rsidRPr="00A503DC" w:rsidRDefault="00A503DC" w:rsidP="00A503DC">
      <w:pPr>
        <w:pStyle w:val="40"/>
        <w:numPr>
          <w:ilvl w:val="0"/>
          <w:numId w:val="4"/>
        </w:numPr>
        <w:shd w:val="clear" w:color="auto" w:fill="auto"/>
        <w:tabs>
          <w:tab w:val="left" w:pos="332"/>
        </w:tabs>
        <w:spacing w:before="0" w:after="0"/>
        <w:ind w:left="20" w:right="16"/>
        <w:jc w:val="both"/>
        <w:rPr>
          <w:sz w:val="20"/>
          <w:szCs w:val="20"/>
        </w:rPr>
      </w:pPr>
      <w:r w:rsidRPr="00A503DC">
        <w:rPr>
          <w:sz w:val="20"/>
          <w:szCs w:val="20"/>
        </w:rPr>
        <w:t>сообщает классному руководителю о преднамеренных попытках обучающегося осуществить доступ к ресурсам, не совместимым с задачами образования.</w:t>
      </w:r>
    </w:p>
    <w:p w:rsidR="00A503DC" w:rsidRPr="00A503DC" w:rsidRDefault="00A503DC" w:rsidP="00A503DC">
      <w:pPr>
        <w:pStyle w:val="40"/>
        <w:numPr>
          <w:ilvl w:val="0"/>
          <w:numId w:val="5"/>
        </w:numPr>
        <w:shd w:val="clear" w:color="auto" w:fill="auto"/>
        <w:tabs>
          <w:tab w:val="left" w:pos="442"/>
        </w:tabs>
        <w:spacing w:before="0" w:after="0"/>
        <w:ind w:left="20" w:right="16"/>
        <w:jc w:val="both"/>
        <w:rPr>
          <w:sz w:val="20"/>
          <w:szCs w:val="20"/>
        </w:rPr>
      </w:pPr>
      <w:r w:rsidRPr="00A503DC">
        <w:rPr>
          <w:sz w:val="20"/>
          <w:szCs w:val="20"/>
        </w:rPr>
        <w:t xml:space="preserve">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не является не совместимым с </w:t>
      </w:r>
      <w:r w:rsidRPr="00A503DC">
        <w:rPr>
          <w:sz w:val="20"/>
          <w:szCs w:val="20"/>
        </w:rPr>
        <w:lastRenderedPageBreak/>
        <w:t>целями и задачами образования и воспитания. Проверка выполнения такого требования осуществляется с помощью специальных технических средств и программного обеспечения контекстной фильтрации, установленных в ОУ.</w:t>
      </w:r>
    </w:p>
    <w:p w:rsidR="00A503DC" w:rsidRPr="00A503DC" w:rsidRDefault="00A503DC" w:rsidP="00A503DC">
      <w:pPr>
        <w:pStyle w:val="40"/>
        <w:numPr>
          <w:ilvl w:val="0"/>
          <w:numId w:val="5"/>
        </w:numPr>
        <w:shd w:val="clear" w:color="auto" w:fill="auto"/>
        <w:tabs>
          <w:tab w:val="left" w:pos="442"/>
        </w:tabs>
        <w:spacing w:before="0" w:after="0"/>
        <w:ind w:left="20" w:right="16"/>
        <w:jc w:val="both"/>
        <w:rPr>
          <w:sz w:val="20"/>
          <w:szCs w:val="20"/>
        </w:rPr>
      </w:pPr>
      <w:r w:rsidRPr="00A503DC">
        <w:rPr>
          <w:sz w:val="20"/>
          <w:szCs w:val="20"/>
        </w:rPr>
        <w:t>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опасность обнаружения обучающимися ресурсов, содержание которых противоречит законодательству Российской Федерации и не совместимо с целями и задачами образовательного процесса. Участникам использования сети Интернет в ОУ следует осознавать, что ОУ не несет ответственности за случайный доступ к подобной информации, размещенной не на Интернет-ресурсах ОУ.</w:t>
      </w:r>
    </w:p>
    <w:p w:rsidR="00A503DC" w:rsidRPr="00A503DC" w:rsidRDefault="00A503DC" w:rsidP="00A503DC">
      <w:pPr>
        <w:pStyle w:val="40"/>
        <w:numPr>
          <w:ilvl w:val="0"/>
          <w:numId w:val="5"/>
        </w:numPr>
        <w:shd w:val="clear" w:color="auto" w:fill="auto"/>
        <w:tabs>
          <w:tab w:val="left" w:pos="562"/>
        </w:tabs>
        <w:spacing w:before="0" w:after="0"/>
        <w:ind w:left="20" w:right="16"/>
        <w:jc w:val="both"/>
        <w:rPr>
          <w:sz w:val="20"/>
          <w:szCs w:val="20"/>
        </w:rPr>
      </w:pPr>
      <w:r w:rsidRPr="00A503DC">
        <w:rPr>
          <w:sz w:val="20"/>
          <w:szCs w:val="20"/>
        </w:rPr>
        <w:t>Отнесение определенных ресурсов и (или) категорий ресурсов к соответствующим группам, доступ к которым регулируется техническим средствами и программным обеспечением контекстной фильтрации, в соответствии с принятыми в ОУ правилами обеспечивается работником ОУ, назначенным его руководителем.</w:t>
      </w:r>
    </w:p>
    <w:p w:rsidR="00A503DC" w:rsidRPr="00A503DC" w:rsidRDefault="00A503DC" w:rsidP="00A503DC">
      <w:pPr>
        <w:pStyle w:val="40"/>
        <w:numPr>
          <w:ilvl w:val="0"/>
          <w:numId w:val="5"/>
        </w:numPr>
        <w:shd w:val="clear" w:color="auto" w:fill="auto"/>
        <w:tabs>
          <w:tab w:val="left" w:pos="562"/>
        </w:tabs>
        <w:spacing w:before="0" w:after="0" w:line="259" w:lineRule="exact"/>
        <w:ind w:left="20" w:right="16"/>
        <w:jc w:val="both"/>
        <w:rPr>
          <w:sz w:val="20"/>
          <w:szCs w:val="20"/>
        </w:rPr>
      </w:pPr>
      <w:r w:rsidRPr="00A503DC">
        <w:rPr>
          <w:sz w:val="20"/>
          <w:szCs w:val="20"/>
        </w:rPr>
        <w:t>Принципы размещения информации в Интернет-ресурсах ОУ призваны обеспечивать:</w:t>
      </w:r>
    </w:p>
    <w:p w:rsidR="00A503DC" w:rsidRPr="00A503DC" w:rsidRDefault="00A503DC" w:rsidP="00A503DC">
      <w:pPr>
        <w:pStyle w:val="40"/>
        <w:numPr>
          <w:ilvl w:val="0"/>
          <w:numId w:val="4"/>
        </w:numPr>
        <w:shd w:val="clear" w:color="auto" w:fill="auto"/>
        <w:tabs>
          <w:tab w:val="left" w:pos="332"/>
        </w:tabs>
        <w:spacing w:before="0" w:after="0" w:line="264" w:lineRule="exact"/>
        <w:ind w:left="20" w:right="16"/>
        <w:jc w:val="both"/>
        <w:rPr>
          <w:sz w:val="20"/>
          <w:szCs w:val="20"/>
        </w:rPr>
      </w:pPr>
      <w:r w:rsidRPr="00A503DC">
        <w:rPr>
          <w:sz w:val="20"/>
          <w:szCs w:val="20"/>
        </w:rPr>
        <w:t>соблюдение действующего законодательства Российской Федерации, интересов и прав граждан;</w:t>
      </w:r>
    </w:p>
    <w:p w:rsidR="00A503DC" w:rsidRPr="00A503DC" w:rsidRDefault="00A503DC" w:rsidP="00A503DC">
      <w:pPr>
        <w:pStyle w:val="40"/>
        <w:numPr>
          <w:ilvl w:val="0"/>
          <w:numId w:val="4"/>
        </w:numPr>
        <w:shd w:val="clear" w:color="auto" w:fill="auto"/>
        <w:tabs>
          <w:tab w:val="left" w:pos="332"/>
        </w:tabs>
        <w:spacing w:before="0" w:after="0" w:line="220" w:lineRule="exact"/>
        <w:ind w:left="20" w:right="16"/>
        <w:jc w:val="both"/>
        <w:rPr>
          <w:sz w:val="20"/>
          <w:szCs w:val="20"/>
        </w:rPr>
      </w:pPr>
      <w:r w:rsidRPr="00A503DC">
        <w:rPr>
          <w:sz w:val="20"/>
          <w:szCs w:val="20"/>
        </w:rPr>
        <w:t>защиту персональных данных обучающихся, преподавателей и сотрудников;</w:t>
      </w:r>
    </w:p>
    <w:p w:rsidR="00A503DC" w:rsidRPr="00A503DC" w:rsidRDefault="00A503DC" w:rsidP="00A503DC">
      <w:pPr>
        <w:pStyle w:val="40"/>
        <w:numPr>
          <w:ilvl w:val="0"/>
          <w:numId w:val="4"/>
        </w:numPr>
        <w:shd w:val="clear" w:color="auto" w:fill="auto"/>
        <w:tabs>
          <w:tab w:val="left" w:pos="322"/>
        </w:tabs>
        <w:spacing w:before="0" w:after="0" w:line="220" w:lineRule="exact"/>
        <w:ind w:left="20" w:right="16"/>
        <w:jc w:val="both"/>
        <w:rPr>
          <w:sz w:val="20"/>
          <w:szCs w:val="20"/>
        </w:rPr>
      </w:pPr>
      <w:r w:rsidRPr="00A503DC">
        <w:rPr>
          <w:sz w:val="20"/>
          <w:szCs w:val="20"/>
        </w:rPr>
        <w:t>достоверность и корректность размещенной информации.</w:t>
      </w:r>
    </w:p>
    <w:p w:rsidR="00A503DC" w:rsidRPr="00A503DC" w:rsidRDefault="00A503DC" w:rsidP="00A503DC">
      <w:pPr>
        <w:pStyle w:val="40"/>
        <w:numPr>
          <w:ilvl w:val="0"/>
          <w:numId w:val="5"/>
        </w:numPr>
        <w:shd w:val="clear" w:color="auto" w:fill="auto"/>
        <w:tabs>
          <w:tab w:val="left" w:pos="562"/>
        </w:tabs>
        <w:spacing w:before="0" w:after="0"/>
        <w:ind w:left="20" w:right="16"/>
        <w:jc w:val="both"/>
        <w:rPr>
          <w:sz w:val="20"/>
          <w:szCs w:val="20"/>
        </w:rPr>
      </w:pPr>
      <w:r w:rsidRPr="00A503DC">
        <w:rPr>
          <w:sz w:val="20"/>
          <w:szCs w:val="20"/>
        </w:rPr>
        <w:t xml:space="preserve">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A503DC">
        <w:rPr>
          <w:sz w:val="20"/>
          <w:szCs w:val="20"/>
        </w:rPr>
        <w:t>интернет-ресурсах</w:t>
      </w:r>
      <w:proofErr w:type="spellEnd"/>
      <w:r w:rsidRPr="00A503DC">
        <w:rPr>
          <w:sz w:val="20"/>
          <w:szCs w:val="20"/>
        </w:rPr>
        <w:t>, создаваемых ОУ, только с письменного согласия родителей или иных законных представителей обучающихся. Персональные данные преподавателей и сотрудников ОУ размещаются на его интернет- ресурсах только с письменного согласия лиц, чьи персональные данные размещаются.</w:t>
      </w:r>
    </w:p>
    <w:p w:rsidR="00A503DC" w:rsidRPr="00A503DC" w:rsidRDefault="00A503DC" w:rsidP="00A503DC">
      <w:pPr>
        <w:pStyle w:val="40"/>
        <w:numPr>
          <w:ilvl w:val="0"/>
          <w:numId w:val="5"/>
        </w:numPr>
        <w:shd w:val="clear" w:color="auto" w:fill="auto"/>
        <w:tabs>
          <w:tab w:val="left" w:pos="562"/>
        </w:tabs>
        <w:spacing w:before="0" w:after="0"/>
        <w:ind w:left="20" w:right="16"/>
        <w:jc w:val="both"/>
        <w:rPr>
          <w:sz w:val="20"/>
          <w:szCs w:val="20"/>
        </w:rPr>
      </w:pPr>
      <w:r w:rsidRPr="00A503DC">
        <w:rPr>
          <w:sz w:val="20"/>
          <w:szCs w:val="20"/>
        </w:rPr>
        <w:t>В информационных сообщениях о мероприятиях, размещенных на сайте ОУ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</w:p>
    <w:p w:rsidR="00A503DC" w:rsidRPr="00A503DC" w:rsidRDefault="00A503DC" w:rsidP="00A503DC">
      <w:pPr>
        <w:pStyle w:val="40"/>
        <w:numPr>
          <w:ilvl w:val="0"/>
          <w:numId w:val="5"/>
        </w:numPr>
        <w:shd w:val="clear" w:color="auto" w:fill="auto"/>
        <w:tabs>
          <w:tab w:val="left" w:pos="558"/>
        </w:tabs>
        <w:spacing w:before="0" w:after="0"/>
        <w:ind w:left="20" w:right="16"/>
        <w:jc w:val="both"/>
        <w:rPr>
          <w:sz w:val="20"/>
          <w:szCs w:val="20"/>
        </w:rPr>
      </w:pPr>
      <w:r w:rsidRPr="00A503DC">
        <w:rPr>
          <w:sz w:val="20"/>
          <w:szCs w:val="20"/>
        </w:rPr>
        <w:t>При получении согласия на размещение персональных данных представитель ОУ обязан разъяснить возможные риски и последствия их размещения. 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A503DC" w:rsidRDefault="00A503DC" w:rsidP="00A503DC">
      <w:pPr>
        <w:pStyle w:val="40"/>
        <w:shd w:val="clear" w:color="auto" w:fill="auto"/>
        <w:tabs>
          <w:tab w:val="left" w:pos="327"/>
        </w:tabs>
        <w:spacing w:before="0" w:after="0" w:line="283" w:lineRule="exact"/>
        <w:ind w:right="16"/>
        <w:jc w:val="both"/>
        <w:rPr>
          <w:sz w:val="20"/>
          <w:szCs w:val="20"/>
        </w:rPr>
      </w:pPr>
    </w:p>
    <w:p w:rsidR="00A503DC" w:rsidRPr="00A503DC" w:rsidRDefault="00A503DC" w:rsidP="00A503DC">
      <w:pPr>
        <w:pStyle w:val="30"/>
        <w:shd w:val="clear" w:color="auto" w:fill="auto"/>
        <w:spacing w:line="230" w:lineRule="exact"/>
        <w:ind w:left="20" w:right="16"/>
        <w:jc w:val="both"/>
        <w:rPr>
          <w:sz w:val="20"/>
          <w:szCs w:val="20"/>
        </w:rPr>
      </w:pPr>
      <w:r w:rsidRPr="00A503DC">
        <w:rPr>
          <w:rStyle w:val="32"/>
          <w:b/>
          <w:bCs/>
          <w:sz w:val="20"/>
          <w:szCs w:val="20"/>
        </w:rPr>
        <w:t xml:space="preserve">3. </w:t>
      </w:r>
      <w:r w:rsidRPr="00A503DC">
        <w:rPr>
          <w:sz w:val="20"/>
          <w:szCs w:val="20"/>
        </w:rPr>
        <w:t>Использование сети Интернет в образовательном учреждении</w:t>
      </w:r>
    </w:p>
    <w:p w:rsidR="00A503DC" w:rsidRPr="00A503DC" w:rsidRDefault="00A503DC" w:rsidP="00A503DC">
      <w:pPr>
        <w:pStyle w:val="40"/>
        <w:numPr>
          <w:ilvl w:val="0"/>
          <w:numId w:val="6"/>
        </w:numPr>
        <w:shd w:val="clear" w:color="auto" w:fill="auto"/>
        <w:tabs>
          <w:tab w:val="left" w:pos="442"/>
        </w:tabs>
        <w:spacing w:before="0" w:after="0" w:line="240" w:lineRule="auto"/>
        <w:ind w:left="23" w:right="17"/>
        <w:jc w:val="both"/>
        <w:rPr>
          <w:sz w:val="20"/>
          <w:szCs w:val="20"/>
        </w:rPr>
      </w:pPr>
      <w:r w:rsidRPr="00A503DC">
        <w:rPr>
          <w:sz w:val="20"/>
          <w:szCs w:val="20"/>
        </w:rPr>
        <w:t>Использование сети Интернет в ОУ осуществляется, как правило, в целях образовательного процесса.</w:t>
      </w:r>
    </w:p>
    <w:p w:rsidR="00A503DC" w:rsidRPr="00A503DC" w:rsidRDefault="00A503DC" w:rsidP="00A503DC">
      <w:pPr>
        <w:pStyle w:val="40"/>
        <w:numPr>
          <w:ilvl w:val="0"/>
          <w:numId w:val="6"/>
        </w:numPr>
        <w:shd w:val="clear" w:color="auto" w:fill="auto"/>
        <w:tabs>
          <w:tab w:val="left" w:pos="438"/>
        </w:tabs>
        <w:spacing w:before="0" w:after="0" w:line="240" w:lineRule="auto"/>
        <w:ind w:left="23" w:right="17"/>
        <w:jc w:val="both"/>
        <w:rPr>
          <w:sz w:val="20"/>
          <w:szCs w:val="20"/>
        </w:rPr>
      </w:pPr>
      <w:r w:rsidRPr="00A503DC">
        <w:rPr>
          <w:sz w:val="20"/>
          <w:szCs w:val="20"/>
        </w:rPr>
        <w:t>По разрешению лица, ответственного за организацию в ОУ работы сети Интернет и ограничение доступа, преподаватели, сотрудники и обучающиеся вправе:</w:t>
      </w:r>
    </w:p>
    <w:p w:rsidR="00A503DC" w:rsidRPr="00A503DC" w:rsidRDefault="00A503DC" w:rsidP="00A503DC">
      <w:pPr>
        <w:pStyle w:val="40"/>
        <w:numPr>
          <w:ilvl w:val="0"/>
          <w:numId w:val="7"/>
        </w:numPr>
        <w:shd w:val="clear" w:color="auto" w:fill="auto"/>
        <w:tabs>
          <w:tab w:val="left" w:pos="322"/>
        </w:tabs>
        <w:spacing w:before="0" w:after="0" w:line="240" w:lineRule="auto"/>
        <w:ind w:left="23" w:right="17"/>
        <w:jc w:val="both"/>
        <w:rPr>
          <w:sz w:val="20"/>
          <w:szCs w:val="20"/>
        </w:rPr>
      </w:pPr>
      <w:r w:rsidRPr="00A503DC">
        <w:rPr>
          <w:sz w:val="20"/>
          <w:szCs w:val="20"/>
        </w:rPr>
        <w:t xml:space="preserve">размещать собственную информацию в сети Интернет на </w:t>
      </w:r>
      <w:proofErr w:type="spellStart"/>
      <w:r w:rsidRPr="00A503DC">
        <w:rPr>
          <w:sz w:val="20"/>
          <w:szCs w:val="20"/>
        </w:rPr>
        <w:t>интернет-ресурсах</w:t>
      </w:r>
      <w:proofErr w:type="spellEnd"/>
      <w:r w:rsidRPr="00A503DC">
        <w:rPr>
          <w:sz w:val="20"/>
          <w:szCs w:val="20"/>
        </w:rPr>
        <w:t xml:space="preserve"> ОУ;</w:t>
      </w:r>
    </w:p>
    <w:p w:rsidR="00A503DC" w:rsidRPr="00A503DC" w:rsidRDefault="00A503DC" w:rsidP="00A503DC">
      <w:pPr>
        <w:pStyle w:val="40"/>
        <w:numPr>
          <w:ilvl w:val="0"/>
          <w:numId w:val="7"/>
        </w:numPr>
        <w:shd w:val="clear" w:color="auto" w:fill="auto"/>
        <w:tabs>
          <w:tab w:val="left" w:pos="322"/>
        </w:tabs>
        <w:spacing w:before="0" w:after="0" w:line="240" w:lineRule="auto"/>
        <w:ind w:left="23" w:right="17"/>
        <w:jc w:val="both"/>
        <w:rPr>
          <w:sz w:val="20"/>
          <w:szCs w:val="20"/>
        </w:rPr>
      </w:pPr>
      <w:r w:rsidRPr="00A503DC">
        <w:rPr>
          <w:sz w:val="20"/>
          <w:szCs w:val="20"/>
        </w:rPr>
        <w:t xml:space="preserve">иметь учетную запись электронной почты на </w:t>
      </w:r>
      <w:proofErr w:type="spellStart"/>
      <w:r w:rsidRPr="00A503DC">
        <w:rPr>
          <w:sz w:val="20"/>
          <w:szCs w:val="20"/>
        </w:rPr>
        <w:t>интернет-ресурсах</w:t>
      </w:r>
      <w:proofErr w:type="spellEnd"/>
      <w:r w:rsidRPr="00A503DC">
        <w:rPr>
          <w:sz w:val="20"/>
          <w:szCs w:val="20"/>
        </w:rPr>
        <w:t xml:space="preserve"> ОУ.</w:t>
      </w:r>
    </w:p>
    <w:p w:rsidR="00A503DC" w:rsidRPr="00A503DC" w:rsidRDefault="00A503DC" w:rsidP="00A503DC">
      <w:pPr>
        <w:pStyle w:val="40"/>
        <w:numPr>
          <w:ilvl w:val="0"/>
          <w:numId w:val="6"/>
        </w:numPr>
        <w:shd w:val="clear" w:color="auto" w:fill="auto"/>
        <w:tabs>
          <w:tab w:val="left" w:pos="433"/>
        </w:tabs>
        <w:spacing w:before="0" w:after="0" w:line="240" w:lineRule="auto"/>
        <w:ind w:left="23" w:right="17"/>
        <w:jc w:val="both"/>
        <w:rPr>
          <w:sz w:val="20"/>
          <w:szCs w:val="20"/>
        </w:rPr>
      </w:pPr>
      <w:r w:rsidRPr="00A503DC">
        <w:rPr>
          <w:sz w:val="20"/>
          <w:szCs w:val="20"/>
        </w:rPr>
        <w:t>Обучающемуся запрещается:</w:t>
      </w:r>
    </w:p>
    <w:p w:rsidR="00A503DC" w:rsidRPr="00A503DC" w:rsidRDefault="00A503DC" w:rsidP="00A503DC">
      <w:pPr>
        <w:pStyle w:val="40"/>
        <w:numPr>
          <w:ilvl w:val="0"/>
          <w:numId w:val="7"/>
        </w:numPr>
        <w:shd w:val="clear" w:color="auto" w:fill="auto"/>
        <w:tabs>
          <w:tab w:val="left" w:pos="327"/>
        </w:tabs>
        <w:spacing w:before="0" w:after="0"/>
        <w:ind w:left="20" w:right="16"/>
        <w:jc w:val="both"/>
        <w:rPr>
          <w:sz w:val="20"/>
          <w:szCs w:val="20"/>
        </w:rPr>
      </w:pPr>
      <w:r w:rsidRPr="00A503DC">
        <w:rPr>
          <w:sz w:val="20"/>
          <w:szCs w:val="20"/>
        </w:rPr>
        <w:t>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A503DC" w:rsidRPr="00A503DC" w:rsidRDefault="00A503DC" w:rsidP="00A503DC">
      <w:pPr>
        <w:pStyle w:val="40"/>
        <w:numPr>
          <w:ilvl w:val="0"/>
          <w:numId w:val="7"/>
        </w:numPr>
        <w:shd w:val="clear" w:color="auto" w:fill="auto"/>
        <w:tabs>
          <w:tab w:val="left" w:pos="327"/>
        </w:tabs>
        <w:spacing w:before="0" w:after="0" w:line="220" w:lineRule="exact"/>
        <w:ind w:left="20" w:right="16"/>
        <w:jc w:val="both"/>
        <w:rPr>
          <w:sz w:val="20"/>
          <w:szCs w:val="20"/>
        </w:rPr>
      </w:pPr>
      <w:r w:rsidRPr="00A503DC">
        <w:rPr>
          <w:sz w:val="20"/>
          <w:szCs w:val="20"/>
        </w:rPr>
        <w:t>осуществлять любые сделки через Интернет;</w:t>
      </w:r>
    </w:p>
    <w:p w:rsidR="00A503DC" w:rsidRPr="00A503DC" w:rsidRDefault="00A503DC" w:rsidP="00A503DC">
      <w:pPr>
        <w:pStyle w:val="40"/>
        <w:numPr>
          <w:ilvl w:val="0"/>
          <w:numId w:val="7"/>
        </w:numPr>
        <w:shd w:val="clear" w:color="auto" w:fill="auto"/>
        <w:tabs>
          <w:tab w:val="left" w:pos="327"/>
        </w:tabs>
        <w:spacing w:before="0" w:after="0" w:line="220" w:lineRule="exact"/>
        <w:ind w:left="20" w:right="16"/>
        <w:jc w:val="both"/>
        <w:rPr>
          <w:sz w:val="20"/>
          <w:szCs w:val="20"/>
        </w:rPr>
      </w:pPr>
      <w:r w:rsidRPr="00A503DC">
        <w:rPr>
          <w:sz w:val="20"/>
          <w:szCs w:val="20"/>
        </w:rPr>
        <w:t>осуществлять загрузки файлов на компьютер ОУ без специального разрешения;</w:t>
      </w:r>
    </w:p>
    <w:p w:rsidR="00A503DC" w:rsidRPr="00A503DC" w:rsidRDefault="00A503DC" w:rsidP="00A503DC">
      <w:pPr>
        <w:pStyle w:val="40"/>
        <w:numPr>
          <w:ilvl w:val="0"/>
          <w:numId w:val="7"/>
        </w:numPr>
        <w:shd w:val="clear" w:color="auto" w:fill="auto"/>
        <w:tabs>
          <w:tab w:val="left" w:pos="327"/>
        </w:tabs>
        <w:spacing w:before="0" w:after="0"/>
        <w:ind w:left="20" w:right="16"/>
        <w:jc w:val="both"/>
        <w:rPr>
          <w:sz w:val="20"/>
          <w:szCs w:val="20"/>
        </w:rPr>
      </w:pPr>
      <w:r w:rsidRPr="00A503DC">
        <w:rPr>
          <w:sz w:val="20"/>
          <w:szCs w:val="20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A503DC" w:rsidRPr="00A503DC" w:rsidRDefault="00A503DC" w:rsidP="00A503DC">
      <w:pPr>
        <w:pStyle w:val="40"/>
        <w:numPr>
          <w:ilvl w:val="0"/>
          <w:numId w:val="6"/>
        </w:numPr>
        <w:shd w:val="clear" w:color="auto" w:fill="auto"/>
        <w:tabs>
          <w:tab w:val="left" w:pos="438"/>
        </w:tabs>
        <w:spacing w:before="0" w:after="0"/>
        <w:ind w:left="20" w:right="16"/>
        <w:jc w:val="both"/>
        <w:rPr>
          <w:sz w:val="20"/>
          <w:szCs w:val="20"/>
        </w:rPr>
      </w:pPr>
      <w:r w:rsidRPr="00A503DC">
        <w:rPr>
          <w:sz w:val="20"/>
          <w:szCs w:val="20"/>
        </w:rPr>
        <w:t>При случайном обнаружении ресурса, содержание которого не совместимо с целями образовательного процесса, обучающийся обязан незамедлительно сообщить об этом преподавателю, проводящему занятие. Преподаватель обязан зафиксировать интернет- адрес (</w:t>
      </w:r>
      <w:r w:rsidRPr="00A503DC">
        <w:rPr>
          <w:sz w:val="20"/>
          <w:szCs w:val="20"/>
          <w:lang w:val="en-US"/>
        </w:rPr>
        <w:t>URL</w:t>
      </w:r>
      <w:r w:rsidRPr="00A503DC">
        <w:rPr>
          <w:sz w:val="20"/>
          <w:szCs w:val="20"/>
        </w:rPr>
        <w:t>) ресурса и время его обнаружения и сообщить об этом лицу, ответственному за работу Интернета и ограничение доступа.</w:t>
      </w:r>
    </w:p>
    <w:p w:rsidR="00A503DC" w:rsidRPr="00A503DC" w:rsidRDefault="00A503DC" w:rsidP="00A503DC">
      <w:pPr>
        <w:pStyle w:val="40"/>
        <w:shd w:val="clear" w:color="auto" w:fill="auto"/>
        <w:spacing w:before="0" w:after="0" w:line="220" w:lineRule="exact"/>
        <w:ind w:left="20" w:right="16"/>
        <w:jc w:val="both"/>
        <w:rPr>
          <w:sz w:val="20"/>
          <w:szCs w:val="20"/>
        </w:rPr>
      </w:pPr>
      <w:r w:rsidRPr="00A503DC">
        <w:rPr>
          <w:sz w:val="20"/>
          <w:szCs w:val="20"/>
        </w:rPr>
        <w:t>Ответственный обязан:</w:t>
      </w:r>
    </w:p>
    <w:p w:rsidR="00A503DC" w:rsidRPr="00A503DC" w:rsidRDefault="00A503DC" w:rsidP="00A503DC">
      <w:pPr>
        <w:pStyle w:val="40"/>
        <w:numPr>
          <w:ilvl w:val="0"/>
          <w:numId w:val="7"/>
        </w:numPr>
        <w:shd w:val="clear" w:color="auto" w:fill="auto"/>
        <w:tabs>
          <w:tab w:val="left" w:pos="327"/>
        </w:tabs>
        <w:spacing w:before="0" w:after="0"/>
        <w:ind w:left="20" w:right="16"/>
        <w:jc w:val="both"/>
        <w:rPr>
          <w:sz w:val="20"/>
          <w:szCs w:val="20"/>
        </w:rPr>
      </w:pPr>
      <w:r w:rsidRPr="00A503DC">
        <w:rPr>
          <w:sz w:val="20"/>
          <w:szCs w:val="20"/>
        </w:rPr>
        <w:t>принять информацию от преподавателя;</w:t>
      </w:r>
    </w:p>
    <w:p w:rsidR="00A503DC" w:rsidRPr="00A503DC" w:rsidRDefault="00A503DC" w:rsidP="00A503DC">
      <w:pPr>
        <w:pStyle w:val="40"/>
        <w:numPr>
          <w:ilvl w:val="0"/>
          <w:numId w:val="7"/>
        </w:numPr>
        <w:shd w:val="clear" w:color="auto" w:fill="auto"/>
        <w:tabs>
          <w:tab w:val="left" w:pos="337"/>
        </w:tabs>
        <w:spacing w:before="0" w:after="0"/>
        <w:ind w:left="20" w:right="16"/>
        <w:jc w:val="both"/>
        <w:rPr>
          <w:sz w:val="20"/>
          <w:szCs w:val="20"/>
        </w:rPr>
      </w:pPr>
      <w:r w:rsidRPr="00A503DC">
        <w:rPr>
          <w:sz w:val="20"/>
          <w:szCs w:val="20"/>
        </w:rPr>
        <w:t>в случае явного нарушения обнаруженным ресурсом законодательства Российской Федерации - сообщить о нем по специальной «горячей линии» для принятия мер в соответствии с законодательством Российской Федерации (в течение суток).</w:t>
      </w:r>
    </w:p>
    <w:p w:rsidR="00A503DC" w:rsidRPr="00A503DC" w:rsidRDefault="00A503DC" w:rsidP="00A503DC">
      <w:pPr>
        <w:pStyle w:val="40"/>
        <w:shd w:val="clear" w:color="auto" w:fill="auto"/>
        <w:spacing w:before="0" w:after="0" w:line="220" w:lineRule="exact"/>
        <w:ind w:left="20" w:right="16"/>
        <w:jc w:val="both"/>
        <w:rPr>
          <w:sz w:val="20"/>
          <w:szCs w:val="20"/>
        </w:rPr>
      </w:pPr>
      <w:r w:rsidRPr="00A503DC">
        <w:rPr>
          <w:sz w:val="20"/>
          <w:szCs w:val="20"/>
        </w:rPr>
        <w:t>Передаваемая информация должна содержать:</w:t>
      </w:r>
    </w:p>
    <w:p w:rsidR="00A503DC" w:rsidRPr="00A503DC" w:rsidRDefault="00A503DC" w:rsidP="00A503DC">
      <w:pPr>
        <w:pStyle w:val="40"/>
        <w:numPr>
          <w:ilvl w:val="0"/>
          <w:numId w:val="7"/>
        </w:numPr>
        <w:shd w:val="clear" w:color="auto" w:fill="auto"/>
        <w:tabs>
          <w:tab w:val="left" w:pos="327"/>
        </w:tabs>
        <w:spacing w:before="0" w:after="0"/>
        <w:ind w:left="20" w:right="16"/>
        <w:jc w:val="both"/>
        <w:rPr>
          <w:sz w:val="20"/>
          <w:szCs w:val="20"/>
        </w:rPr>
      </w:pPr>
      <w:r w:rsidRPr="00A503DC">
        <w:rPr>
          <w:sz w:val="20"/>
          <w:szCs w:val="20"/>
        </w:rPr>
        <w:t xml:space="preserve">интернет-адрес </w:t>
      </w:r>
      <w:r w:rsidRPr="00A503DC">
        <w:rPr>
          <w:sz w:val="20"/>
          <w:szCs w:val="20"/>
          <w:lang w:val="en-US"/>
        </w:rPr>
        <w:t xml:space="preserve">(URL) </w:t>
      </w:r>
      <w:r w:rsidRPr="00A503DC">
        <w:rPr>
          <w:sz w:val="20"/>
          <w:szCs w:val="20"/>
        </w:rPr>
        <w:t>ресурса;</w:t>
      </w:r>
    </w:p>
    <w:p w:rsidR="00A503DC" w:rsidRPr="00A503DC" w:rsidRDefault="00A503DC" w:rsidP="00A503DC">
      <w:pPr>
        <w:pStyle w:val="40"/>
        <w:numPr>
          <w:ilvl w:val="0"/>
          <w:numId w:val="7"/>
        </w:numPr>
        <w:shd w:val="clear" w:color="auto" w:fill="auto"/>
        <w:tabs>
          <w:tab w:val="left" w:pos="327"/>
        </w:tabs>
        <w:spacing w:before="0" w:after="0"/>
        <w:ind w:left="20" w:right="16"/>
        <w:jc w:val="both"/>
        <w:rPr>
          <w:sz w:val="20"/>
          <w:szCs w:val="20"/>
        </w:rPr>
      </w:pPr>
      <w:r w:rsidRPr="00A503DC">
        <w:rPr>
          <w:sz w:val="20"/>
          <w:szCs w:val="20"/>
        </w:rPr>
        <w:t>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A503DC" w:rsidRPr="00A503DC" w:rsidRDefault="00A503DC" w:rsidP="00A503DC">
      <w:pPr>
        <w:pStyle w:val="40"/>
        <w:numPr>
          <w:ilvl w:val="0"/>
          <w:numId w:val="7"/>
        </w:numPr>
        <w:shd w:val="clear" w:color="auto" w:fill="auto"/>
        <w:tabs>
          <w:tab w:val="left" w:pos="322"/>
        </w:tabs>
        <w:spacing w:before="0" w:after="0"/>
        <w:ind w:left="20" w:right="16"/>
        <w:jc w:val="both"/>
        <w:rPr>
          <w:sz w:val="20"/>
          <w:szCs w:val="20"/>
        </w:rPr>
      </w:pPr>
      <w:r w:rsidRPr="00A503DC">
        <w:rPr>
          <w:sz w:val="20"/>
          <w:szCs w:val="20"/>
        </w:rPr>
        <w:t>дату и время обнаружения;</w:t>
      </w:r>
    </w:p>
    <w:p w:rsidR="00A503DC" w:rsidRPr="00A503DC" w:rsidRDefault="00A503DC" w:rsidP="00A503DC">
      <w:pPr>
        <w:pStyle w:val="40"/>
        <w:numPr>
          <w:ilvl w:val="0"/>
          <w:numId w:val="7"/>
        </w:numPr>
        <w:shd w:val="clear" w:color="auto" w:fill="auto"/>
        <w:tabs>
          <w:tab w:val="left" w:pos="327"/>
        </w:tabs>
        <w:spacing w:before="0" w:after="0"/>
        <w:ind w:left="20" w:right="16"/>
        <w:jc w:val="both"/>
        <w:rPr>
          <w:sz w:val="20"/>
          <w:szCs w:val="20"/>
        </w:rPr>
        <w:sectPr w:rsidR="00A503DC" w:rsidRPr="00A503DC" w:rsidSect="00A503DC">
          <w:footerReference w:type="default" r:id="rId8"/>
          <w:type w:val="continuous"/>
          <w:pgSz w:w="11909" w:h="16838"/>
          <w:pgMar w:top="426" w:right="902" w:bottom="709" w:left="926" w:header="0" w:footer="3" w:gutter="0"/>
          <w:cols w:space="720"/>
          <w:noEndnote/>
          <w:docGrid w:linePitch="360"/>
        </w:sectPr>
      </w:pPr>
      <w:r w:rsidRPr="00A503DC">
        <w:rPr>
          <w:sz w:val="20"/>
          <w:szCs w:val="20"/>
        </w:rPr>
        <w:t>информацию об установленных в ОУ технических средствах технического о</w:t>
      </w:r>
      <w:r w:rsidR="00A50317">
        <w:rPr>
          <w:sz w:val="20"/>
          <w:szCs w:val="20"/>
        </w:rPr>
        <w:t>граничения доступа к информации</w:t>
      </w:r>
    </w:p>
    <w:p w:rsidR="00995ED1" w:rsidRPr="00A503DC" w:rsidRDefault="00995ED1" w:rsidP="00A503DC">
      <w:pPr>
        <w:pStyle w:val="40"/>
        <w:shd w:val="clear" w:color="auto" w:fill="auto"/>
        <w:tabs>
          <w:tab w:val="left" w:pos="558"/>
        </w:tabs>
        <w:spacing w:before="0" w:after="0"/>
        <w:ind w:right="16"/>
        <w:jc w:val="both"/>
        <w:rPr>
          <w:sz w:val="20"/>
          <w:szCs w:val="20"/>
        </w:rPr>
      </w:pPr>
    </w:p>
    <w:tbl>
      <w:tblPr>
        <w:tblStyle w:val="myTableStyle"/>
        <w:tblOverlap w:val="never"/>
        <w:tblW w:w="3000" w:type="dxa"/>
        <w:jc w:val="center"/>
        <w:tblInd w:w="-200" w:type="dxa"/>
        <w:tblLook w:val="04A0" w:firstRow="1" w:lastRow="0" w:firstColumn="1" w:lastColumn="0" w:noHBand="0" w:noVBand="1"/>
      </w:tblPr>
      <w:tblGrid>
        <w:gridCol w:w="3000"/>
      </w:tblGrid>
      <w:tr w:rsidR="00F4107A" w:rsidTr="00F4107A">
        <w:trPr>
          <w:jc w:val="center"/>
        </w:trPr>
        <w:tc>
          <w:tcPr>
            <w:tcW w:w="0" w:type="auto"/>
          </w:tcPr>
          <w:p w:rsidR="00F4107A" w:rsidRDefault="00F4107A"/>
        </w:tc>
      </w:tr>
      <w:tr w:rsidR="00F4107A" w:rsidTr="00F4107A">
        <w:trPr>
          <w:jc w:val="center"/>
        </w:trPr>
        <w:tc>
          <w:tcPr>
            <w:tcW w:w="0" w:type="auto"/>
          </w:tcPr>
          <w:p w:rsidR="00F4107A" w:rsidRDefault="00F4107A"/>
        </w:tc>
      </w:tr>
      <w:tr w:rsidR="00F4107A" w:rsidTr="00F4107A">
        <w:trPr>
          <w:jc w:val="center"/>
        </w:trPr>
        <w:tc>
          <w:tcPr>
            <w:tcW w:w="0" w:type="auto"/>
          </w:tcPr>
          <w:p w:rsidR="00F4107A" w:rsidRDefault="00F4107A"/>
        </w:tc>
      </w:tr>
    </w:tbl>
    <w:p w:rsidR="00915CAE" w:rsidRDefault="00915CAE">
      <w:bookmarkStart w:id="1" w:name="_GoBack"/>
      <w:bookmarkEnd w:id="1"/>
    </w:p>
    <w:sectPr w:rsidR="00915CAE" w:rsidSect="00A503DC">
      <w:footerReference w:type="default" r:id="rId9"/>
      <w:footerReference w:type="first" r:id="rId10"/>
      <w:pgSz w:w="11909" w:h="16838"/>
      <w:pgMar w:top="284" w:right="902" w:bottom="568" w:left="926" w:header="0" w:footer="3" w:gutter="0"/>
      <w:cols w:space="720"/>
      <w:noEndnote/>
      <w:titlePg/>
      <w:docGrid w:linePitch="36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CAE" w:rsidRDefault="00915CAE">
      <w:r>
        <w:separator/>
      </w:r>
    </w:p>
  </w:endnote>
  <w:endnote w:type="continuationSeparator" w:id="0">
    <w:p w:rsidR="00915CAE" w:rsidRDefault="0091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9C" w:rsidRDefault="00915CA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8.55pt;margin-top:808.05pt;width:2.9pt;height:8.4pt;z-index:-251659776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0A049C" w:rsidRDefault="00915CAE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4107A" w:rsidRPr="00F4107A">
                  <w:rPr>
                    <w:rStyle w:val="17pt"/>
                    <w:noProof/>
                  </w:rPr>
                  <w:t>1</w:t>
                </w:r>
                <w:r>
                  <w:rPr>
                    <w:rStyle w:val="17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9C" w:rsidRDefault="00915CA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3.65pt;margin-top:811.45pt;width:5.05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A049C" w:rsidRDefault="00E26ED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7pt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9C" w:rsidRDefault="00915CA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1.6pt;margin-top:809.25pt;width:4.3pt;height:8.65pt;z-index:-2516577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A049C" w:rsidRDefault="00E26ED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7pt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CAE" w:rsidRDefault="00915CAE"/>
  </w:footnote>
  <w:footnote w:type="continuationSeparator" w:id="0">
    <w:p w:rsidR="00915CAE" w:rsidRDefault="00915CA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240F"/>
    <w:multiLevelType w:val="multilevel"/>
    <w:tmpl w:val="3148ED3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991890"/>
    <w:multiLevelType w:val="multilevel"/>
    <w:tmpl w:val="20F83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3B3A8E"/>
    <w:multiLevelType w:val="multilevel"/>
    <w:tmpl w:val="35C42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487A50"/>
    <w:multiLevelType w:val="multilevel"/>
    <w:tmpl w:val="4B58DC3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3E79BF"/>
    <w:multiLevelType w:val="multilevel"/>
    <w:tmpl w:val="F2FA1980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340566"/>
    <w:multiLevelType w:val="hybridMultilevel"/>
    <w:tmpl w:val="90DA6EA0"/>
    <w:lvl w:ilvl="0" w:tplc="77838900">
      <w:start w:val="1"/>
      <w:numFmt w:val="decimal"/>
      <w:lvlText w:val="%1."/>
      <w:lvlJc w:val="left"/>
      <w:pPr>
        <w:ind w:left="720" w:hanging="360"/>
      </w:pPr>
    </w:lvl>
    <w:lvl w:ilvl="1" w:tplc="77838900" w:tentative="1">
      <w:start w:val="1"/>
      <w:numFmt w:val="lowerLetter"/>
      <w:lvlText w:val="%2."/>
      <w:lvlJc w:val="left"/>
      <w:pPr>
        <w:ind w:left="1440" w:hanging="360"/>
      </w:pPr>
    </w:lvl>
    <w:lvl w:ilvl="2" w:tplc="77838900" w:tentative="1">
      <w:start w:val="1"/>
      <w:numFmt w:val="lowerRoman"/>
      <w:lvlText w:val="%3."/>
      <w:lvlJc w:val="right"/>
      <w:pPr>
        <w:ind w:left="2160" w:hanging="180"/>
      </w:pPr>
    </w:lvl>
    <w:lvl w:ilvl="3" w:tplc="77838900" w:tentative="1">
      <w:start w:val="1"/>
      <w:numFmt w:val="decimal"/>
      <w:lvlText w:val="%4."/>
      <w:lvlJc w:val="left"/>
      <w:pPr>
        <w:ind w:left="2880" w:hanging="360"/>
      </w:pPr>
    </w:lvl>
    <w:lvl w:ilvl="4" w:tplc="77838900" w:tentative="1">
      <w:start w:val="1"/>
      <w:numFmt w:val="lowerLetter"/>
      <w:lvlText w:val="%5."/>
      <w:lvlJc w:val="left"/>
      <w:pPr>
        <w:ind w:left="3600" w:hanging="360"/>
      </w:pPr>
    </w:lvl>
    <w:lvl w:ilvl="5" w:tplc="77838900" w:tentative="1">
      <w:start w:val="1"/>
      <w:numFmt w:val="lowerRoman"/>
      <w:lvlText w:val="%6."/>
      <w:lvlJc w:val="right"/>
      <w:pPr>
        <w:ind w:left="4320" w:hanging="180"/>
      </w:pPr>
    </w:lvl>
    <w:lvl w:ilvl="6" w:tplc="77838900" w:tentative="1">
      <w:start w:val="1"/>
      <w:numFmt w:val="decimal"/>
      <w:lvlText w:val="%7."/>
      <w:lvlJc w:val="left"/>
      <w:pPr>
        <w:ind w:left="5040" w:hanging="360"/>
      </w:pPr>
    </w:lvl>
    <w:lvl w:ilvl="7" w:tplc="77838900" w:tentative="1">
      <w:start w:val="1"/>
      <w:numFmt w:val="lowerLetter"/>
      <w:lvlText w:val="%8."/>
      <w:lvlJc w:val="left"/>
      <w:pPr>
        <w:ind w:left="5760" w:hanging="360"/>
      </w:pPr>
    </w:lvl>
    <w:lvl w:ilvl="8" w:tplc="778389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B7E69"/>
    <w:multiLevelType w:val="multilevel"/>
    <w:tmpl w:val="B7F4B11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AE17CB"/>
    <w:multiLevelType w:val="multilevel"/>
    <w:tmpl w:val="0C36F7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817CAB"/>
    <w:multiLevelType w:val="hybridMultilevel"/>
    <w:tmpl w:val="FF621566"/>
    <w:lvl w:ilvl="0" w:tplc="390481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5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A049C"/>
    <w:rsid w:val="00027A37"/>
    <w:rsid w:val="000A049C"/>
    <w:rsid w:val="002714AB"/>
    <w:rsid w:val="004C4A8C"/>
    <w:rsid w:val="006A4699"/>
    <w:rsid w:val="00915CAE"/>
    <w:rsid w:val="00995ED1"/>
    <w:rsid w:val="00A50317"/>
    <w:rsid w:val="00A503DC"/>
    <w:rsid w:val="00E26ED8"/>
    <w:rsid w:val="00F4107A"/>
    <w:rsid w:val="00FC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a4">
    <w:name w:val="Колонтитул_"/>
    <w:link w:val="a5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17pt">
    <w:name w:val="Колонтитул + 17 pt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12">
    <w:name w:val="Заголовок №1 (2)_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 + Не 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 + Не 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ordiaUPC" w:eastAsia="CordiaUPC" w:hAnsi="CordiaUPC" w:cs="Times New Roman"/>
      <w:color w:val="auto"/>
      <w:sz w:val="35"/>
      <w:szCs w:val="35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0" w:after="36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46"/>
      <w:szCs w:val="4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552" w:lineRule="exact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52" w:lineRule="exact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240" w:line="274" w:lineRule="exac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714A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714AB"/>
    <w:rPr>
      <w:rFonts w:ascii="Tahoma" w:hAnsi="Tahoma" w:cs="Tahoma"/>
      <w:color w:val="000000"/>
      <w:sz w:val="16"/>
      <w:szCs w:val="16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70826186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796180041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ПК10</dc:creator>
  <cp:lastModifiedBy>Zuma</cp:lastModifiedBy>
  <cp:revision>3</cp:revision>
  <cp:lastPrinted>2013-03-12T14:56:00Z</cp:lastPrinted>
  <dcterms:created xsi:type="dcterms:W3CDTF">2018-06-02T08:48:00Z</dcterms:created>
  <dcterms:modified xsi:type="dcterms:W3CDTF">2022-08-17T21:29:00Z</dcterms:modified>
</cp:coreProperties>
</file>